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2D" w:rsidRDefault="00E20E5D" w:rsidP="003273C5">
      <w:pPr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E20E5D">
        <w:rPr>
          <w:rFonts w:ascii="Times New Roman" w:hAnsi="Times New Roman" w:cs="Times New Roman"/>
          <w:b/>
          <w:noProof/>
          <w:color w:val="000000"/>
          <w:w w:val="0"/>
          <w:sz w:val="24"/>
          <w:szCs w:val="24"/>
        </w:rPr>
        <w:drawing>
          <wp:inline distT="0" distB="0" distL="0" distR="0">
            <wp:extent cx="6409204" cy="8858250"/>
            <wp:effectExtent l="0" t="0" r="0" b="0"/>
            <wp:docPr id="1" name="Рисунок 1" descr="G:\21-22 уч.г\перв стр прогр восп-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1-22 уч.г\перв стр прогр восп-я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4" t="2852" r="5471" b="7362"/>
                    <a:stretch/>
                  </pic:blipFill>
                  <pic:spPr bwMode="auto">
                    <a:xfrm>
                      <a:off x="0" y="0"/>
                      <a:ext cx="6416889" cy="886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050B" w:rsidRDefault="0023050B" w:rsidP="003273C5">
      <w:pPr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w w:val="0"/>
          <w:sz w:val="24"/>
          <w:szCs w:val="24"/>
          <w:shd w:val="clear" w:color="000000" w:fill="FFFFFF"/>
        </w:rPr>
      </w:pPr>
    </w:p>
    <w:p w:rsidR="00B35174" w:rsidRPr="0023050B" w:rsidRDefault="0023050B" w:rsidP="003273C5">
      <w:pPr>
        <w:spacing w:after="0"/>
        <w:ind w:firstLine="567"/>
        <w:jc w:val="center"/>
        <w:rPr>
          <w:rFonts w:ascii="Times New Roman" w:hAnsi="Times New Roman" w:cs="Times New Roman"/>
          <w:b/>
          <w:w w:val="0"/>
          <w:sz w:val="24"/>
          <w:szCs w:val="24"/>
          <w:shd w:val="clear" w:color="000000" w:fill="FFFFFF"/>
        </w:rPr>
      </w:pPr>
      <w:r w:rsidRPr="0023050B">
        <w:rPr>
          <w:rFonts w:ascii="Times New Roman" w:hAnsi="Times New Roman" w:cs="Times New Roman"/>
          <w:b/>
          <w:w w:val="0"/>
          <w:sz w:val="24"/>
          <w:szCs w:val="24"/>
          <w:shd w:val="clear" w:color="000000" w:fill="FFFFFF"/>
        </w:rPr>
        <w:lastRenderedPageBreak/>
        <w:t>Начальное общее образование</w:t>
      </w:r>
    </w:p>
    <w:p w:rsidR="007B522D" w:rsidRPr="007B522D" w:rsidRDefault="007B522D" w:rsidP="003273C5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  <w:r w:rsidRPr="007B522D"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  <w:t>1. ОСОБЕННОСТИ ОРГАНИЗУЕМОГО В ШКОЛЕ</w:t>
      </w:r>
    </w:p>
    <w:p w:rsidR="007B522D" w:rsidRPr="007B522D" w:rsidRDefault="007B522D" w:rsidP="003273C5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  <w:r w:rsidRPr="007B522D"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  <w:t>ВОСПИТАТЕЛЬНОГО ПРОЦЕССА</w:t>
      </w:r>
    </w:p>
    <w:p w:rsidR="007B522D" w:rsidRPr="007B522D" w:rsidRDefault="007B522D" w:rsidP="003273C5">
      <w:pPr>
        <w:ind w:firstLine="799"/>
        <w:jc w:val="both"/>
        <w:rPr>
          <w:rFonts w:ascii="Times New Roman" w:hAnsi="Times New Roman" w:cs="Times New Roman"/>
          <w:sz w:val="24"/>
          <w:szCs w:val="24"/>
        </w:rPr>
      </w:pPr>
      <w:r w:rsidRPr="007B5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МКОУ Шилыковская СШ</w:t>
      </w:r>
      <w:r w:rsidR="00B35174">
        <w:rPr>
          <w:rFonts w:ascii="Times New Roman" w:hAnsi="Times New Roman" w:cs="Times New Roman"/>
          <w:sz w:val="24"/>
          <w:szCs w:val="24"/>
        </w:rPr>
        <w:t xml:space="preserve"> </w:t>
      </w:r>
      <w:r w:rsidRPr="007B522D">
        <w:rPr>
          <w:rFonts w:ascii="Times New Roman" w:hAnsi="Times New Roman" w:cs="Times New Roman"/>
          <w:sz w:val="24"/>
          <w:szCs w:val="24"/>
        </w:rPr>
        <w:t xml:space="preserve">является средней общеобразовательной школой, численность обучающихся </w:t>
      </w:r>
      <w:r w:rsidR="00B35174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  <w:r w:rsidR="00B35174" w:rsidRPr="007B522D">
        <w:rPr>
          <w:rFonts w:ascii="Times New Roman" w:hAnsi="Times New Roman" w:cs="Times New Roman"/>
          <w:sz w:val="24"/>
          <w:szCs w:val="24"/>
        </w:rPr>
        <w:t xml:space="preserve"> </w:t>
      </w:r>
      <w:r w:rsidRPr="007B522D">
        <w:rPr>
          <w:rFonts w:ascii="Times New Roman" w:hAnsi="Times New Roman" w:cs="Times New Roman"/>
          <w:sz w:val="24"/>
          <w:szCs w:val="24"/>
        </w:rPr>
        <w:t xml:space="preserve">на 1 </w:t>
      </w:r>
      <w:r w:rsidR="00B35174">
        <w:rPr>
          <w:rFonts w:ascii="Times New Roman" w:hAnsi="Times New Roman" w:cs="Times New Roman"/>
          <w:sz w:val="24"/>
          <w:szCs w:val="24"/>
        </w:rPr>
        <w:t>сентября 2021</w:t>
      </w:r>
      <w:r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B35174">
        <w:rPr>
          <w:rFonts w:ascii="Times New Roman" w:hAnsi="Times New Roman" w:cs="Times New Roman"/>
          <w:sz w:val="24"/>
          <w:szCs w:val="24"/>
        </w:rPr>
        <w:t>96</w:t>
      </w:r>
      <w:r w:rsidRPr="007B522D">
        <w:rPr>
          <w:rFonts w:ascii="Times New Roman" w:hAnsi="Times New Roman" w:cs="Times New Roman"/>
          <w:sz w:val="24"/>
          <w:szCs w:val="24"/>
        </w:rPr>
        <w:t xml:space="preserve"> человек, численность педагогического колл</w:t>
      </w:r>
      <w:r>
        <w:rPr>
          <w:rFonts w:ascii="Times New Roman" w:hAnsi="Times New Roman" w:cs="Times New Roman"/>
          <w:sz w:val="24"/>
          <w:szCs w:val="24"/>
        </w:rPr>
        <w:t>ектива – 18</w:t>
      </w:r>
      <w:r w:rsidRPr="007B522D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7B522D" w:rsidRDefault="007B522D" w:rsidP="003273C5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522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МКОУ Шилыковская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СШ</w:t>
      </w:r>
      <w:r w:rsidRPr="007B522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7B522D">
        <w:rPr>
          <w:rFonts w:ascii="Times New Roman" w:hAnsi="Times New Roman" w:cs="Times New Roman"/>
          <w:sz w:val="24"/>
          <w:szCs w:val="24"/>
        </w:rPr>
        <w:t xml:space="preserve">далее – школа) - это  сельская школа, удаленная от культурных и научных центров, спортивных школ и школ искусств. </w:t>
      </w:r>
      <w:r>
        <w:rPr>
          <w:rFonts w:ascii="Times New Roman" w:hAnsi="Times New Roman" w:cs="Times New Roman"/>
          <w:sz w:val="24"/>
          <w:szCs w:val="24"/>
        </w:rPr>
        <w:t>Есть ставки</w:t>
      </w:r>
      <w:r w:rsidRPr="007B522D">
        <w:rPr>
          <w:rFonts w:ascii="Times New Roman" w:hAnsi="Times New Roman" w:cs="Times New Roman"/>
          <w:sz w:val="24"/>
          <w:szCs w:val="24"/>
        </w:rPr>
        <w:t xml:space="preserve"> социального педагога, психолога, </w:t>
      </w:r>
      <w:r>
        <w:rPr>
          <w:rFonts w:ascii="Times New Roman" w:hAnsi="Times New Roman" w:cs="Times New Roman"/>
          <w:sz w:val="24"/>
          <w:szCs w:val="24"/>
        </w:rPr>
        <w:t>хорошее качество сети Интернет.</w:t>
      </w:r>
    </w:p>
    <w:p w:rsidR="007B522D" w:rsidRPr="007B522D" w:rsidRDefault="007B522D" w:rsidP="003273C5">
      <w:pPr>
        <w:ind w:firstLine="25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522D">
        <w:rPr>
          <w:rFonts w:ascii="Times New Roman" w:hAnsi="Times New Roman" w:cs="Times New Roman"/>
          <w:sz w:val="24"/>
          <w:szCs w:val="24"/>
        </w:rPr>
        <w:t xml:space="preserve">Социокультурная среда </w:t>
      </w:r>
      <w:r>
        <w:rPr>
          <w:rFonts w:ascii="Times New Roman" w:hAnsi="Times New Roman" w:cs="Times New Roman"/>
          <w:sz w:val="24"/>
          <w:szCs w:val="24"/>
        </w:rPr>
        <w:t xml:space="preserve">села </w:t>
      </w:r>
      <w:r w:rsidRPr="007B522D">
        <w:rPr>
          <w:rFonts w:ascii="Times New Roman" w:hAnsi="Times New Roman" w:cs="Times New Roman"/>
          <w:sz w:val="24"/>
          <w:szCs w:val="24"/>
        </w:rPr>
        <w:t>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</w:t>
      </w:r>
      <w:r w:rsidR="00B35174">
        <w:rPr>
          <w:rFonts w:ascii="Times New Roman" w:hAnsi="Times New Roman" w:cs="Times New Roman"/>
          <w:sz w:val="24"/>
          <w:szCs w:val="24"/>
        </w:rPr>
        <w:t xml:space="preserve">енна и приближена к людям. Наш </w:t>
      </w:r>
      <w:r w:rsidRPr="007B522D">
        <w:rPr>
          <w:rFonts w:ascii="Times New Roman" w:hAnsi="Times New Roman" w:cs="Times New Roman"/>
          <w:sz w:val="24"/>
          <w:szCs w:val="24"/>
        </w:rPr>
        <w:t>школьник воспринимает природу как естественную среду собственного обитания.</w:t>
      </w:r>
    </w:p>
    <w:p w:rsidR="007B522D" w:rsidRPr="007B522D" w:rsidRDefault="007B522D" w:rsidP="003273C5">
      <w:pPr>
        <w:ind w:firstLine="25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522D">
        <w:rPr>
          <w:rFonts w:ascii="Times New Roman" w:hAnsi="Times New Roman" w:cs="Times New Roman"/>
          <w:sz w:val="24"/>
          <w:szCs w:val="24"/>
        </w:rPr>
        <w:t xml:space="preserve"> Сельская школа, объединяя интеллигенцию, является не только образовательным, но и культурным центром села.</w:t>
      </w:r>
    </w:p>
    <w:p w:rsidR="007B522D" w:rsidRPr="007B522D" w:rsidRDefault="007B522D" w:rsidP="003273C5">
      <w:pPr>
        <w:ind w:firstLine="25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522D">
        <w:rPr>
          <w:rFonts w:ascii="Times New Roman" w:hAnsi="Times New Roman" w:cs="Times New Roman"/>
          <w:sz w:val="24"/>
          <w:szCs w:val="24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поселке, учились в этой школе, теперь работают в ней. Знают личностные особенности, бытовые условия жизни друг </w:t>
      </w:r>
      <w:r w:rsidR="00B35174">
        <w:rPr>
          <w:rFonts w:ascii="Times New Roman" w:hAnsi="Times New Roman" w:cs="Times New Roman"/>
          <w:sz w:val="24"/>
          <w:szCs w:val="24"/>
        </w:rPr>
        <w:t>друга, отношения в семьях, что способствуе</w:t>
      </w:r>
      <w:r w:rsidRPr="007B522D">
        <w:rPr>
          <w:rFonts w:ascii="Times New Roman" w:hAnsi="Times New Roman" w:cs="Times New Roman"/>
          <w:sz w:val="24"/>
          <w:szCs w:val="24"/>
        </w:rPr>
        <w:t>т установлению доброжелательных и доверительн</w:t>
      </w:r>
      <w:r w:rsidR="00B35174">
        <w:rPr>
          <w:rFonts w:ascii="Times New Roman" w:hAnsi="Times New Roman" w:cs="Times New Roman"/>
          <w:sz w:val="24"/>
          <w:szCs w:val="24"/>
        </w:rPr>
        <w:t xml:space="preserve">ых отношений между педагогами, </w:t>
      </w:r>
      <w:r w:rsidRPr="007B522D">
        <w:rPr>
          <w:rFonts w:ascii="Times New Roman" w:hAnsi="Times New Roman" w:cs="Times New Roman"/>
          <w:sz w:val="24"/>
          <w:szCs w:val="24"/>
        </w:rPr>
        <w:t xml:space="preserve">школьниками и их родителями. </w:t>
      </w:r>
    </w:p>
    <w:p w:rsidR="007B522D" w:rsidRPr="007B522D" w:rsidRDefault="007B522D" w:rsidP="003273C5">
      <w:pPr>
        <w:ind w:firstLine="25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522D">
        <w:rPr>
          <w:rFonts w:ascii="Times New Roman" w:hAnsi="Times New Roman" w:cs="Times New Roman"/>
          <w:sz w:val="24"/>
          <w:szCs w:val="24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7B522D" w:rsidRPr="007B522D" w:rsidRDefault="007B522D" w:rsidP="003273C5">
      <w:pPr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 w:rsidRPr="007B522D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  Таким образом</w:t>
      </w:r>
      <w:r w:rsidR="00B351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7B522D">
        <w:rPr>
          <w:rFonts w:ascii="Times New Roman" w:hAnsi="Times New Roman" w:cs="Times New Roman"/>
          <w:color w:val="000000"/>
          <w:sz w:val="24"/>
          <w:szCs w:val="24"/>
        </w:rPr>
        <w:t>создавая  условия</w:t>
      </w:r>
      <w:proofErr w:type="gramEnd"/>
      <w:r w:rsidRPr="007B522D">
        <w:rPr>
          <w:rFonts w:ascii="Times New Roman" w:hAnsi="Times New Roman" w:cs="Times New Roman"/>
          <w:color w:val="000000"/>
          <w:sz w:val="24"/>
          <w:szCs w:val="24"/>
        </w:rPr>
        <w:t xml:space="preserve"> для  ребенка по выбору форм, способов самореализации на основе освоения общечеловеческих ценностей,  учитываем</w:t>
      </w:r>
      <w:r w:rsidRPr="007B522D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особенности сельской школы. </w:t>
      </w:r>
    </w:p>
    <w:p w:rsidR="007B522D" w:rsidRPr="007B522D" w:rsidRDefault="007B522D" w:rsidP="003273C5">
      <w:pPr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7B52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В процессе воспитания сотрудничаем с Домом культуры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с. Шылыково</w:t>
      </w:r>
      <w:r w:rsidRPr="007B522D">
        <w:rPr>
          <w:rFonts w:ascii="Times New Roman" w:eastAsia="Calibri" w:hAnsi="Times New Roman" w:cs="Times New Roman"/>
          <w:color w:val="000000"/>
          <w:sz w:val="24"/>
          <w:szCs w:val="24"/>
        </w:rPr>
        <w:t>, администрацией,</w:t>
      </w:r>
      <w:r w:rsidRPr="007B522D">
        <w:rPr>
          <w:rFonts w:ascii="Times New Roman" w:hAnsi="Times New Roman" w:cs="Times New Roman"/>
          <w:color w:val="000000"/>
          <w:sz w:val="24"/>
          <w:szCs w:val="24"/>
        </w:rPr>
        <w:t xml:space="preserve"> КДН и ЗП, ПДН ОВД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Лежневского </w:t>
      </w:r>
      <w:r w:rsidRPr="007B522D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3273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  <w:r w:rsidRPr="007B52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школе функционируют отряды Юного </w:t>
      </w:r>
      <w:r w:rsidR="00E93BFF">
        <w:rPr>
          <w:rFonts w:ascii="Times New Roman" w:eastAsia="Calibri" w:hAnsi="Times New Roman" w:cs="Times New Roman"/>
          <w:color w:val="000000"/>
          <w:sz w:val="24"/>
          <w:szCs w:val="24"/>
        </w:rPr>
        <w:t>пожарного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Искорка», волонтеров «Наши сердца», отряд ЮИД «Виражи».</w:t>
      </w:r>
      <w:r w:rsidRPr="007B52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Работает школьный краеведческий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уголок. Также с 2015 года функционирует школьный спортивный клуб «Школа олимпийского резерва», объединяющий в себе традиции сильного спортивного воспитания, являясь уже много лет школой высоким уровнем спортивной подготовки детей. </w:t>
      </w:r>
    </w:p>
    <w:p w:rsidR="007B522D" w:rsidRPr="007B522D" w:rsidRDefault="00B35174" w:rsidP="003273C5">
      <w:pPr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     Процесс воспитания </w:t>
      </w:r>
      <w:r w:rsidR="007B522D" w:rsidRPr="007B522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основывается на следующих принципах взаимодействия педагогов и школьников:</w:t>
      </w:r>
    </w:p>
    <w:p w:rsidR="007B522D" w:rsidRPr="007B522D" w:rsidRDefault="007B522D" w:rsidP="003273C5">
      <w:pPr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7B522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7B522D" w:rsidRPr="007B522D" w:rsidRDefault="00B35174" w:rsidP="003273C5">
      <w:pPr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lastRenderedPageBreak/>
        <w:t xml:space="preserve"> - ориентир на создание </w:t>
      </w:r>
      <w:r w:rsidR="007B522D" w:rsidRPr="007B522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7B522D" w:rsidRPr="007B522D" w:rsidRDefault="007B522D" w:rsidP="003273C5">
      <w:pPr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7B522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 - реализация процесса воспитания главным образом через создание в школе детс</w:t>
      </w:r>
      <w:r w:rsidR="00B35174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ко-взрослых общностей, которые </w:t>
      </w:r>
      <w:r w:rsidRPr="007B522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объединяют детей и педагогов содержательными </w:t>
      </w:r>
      <w:proofErr w:type="gramStart"/>
      <w:r w:rsidRPr="007B522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событиями,  позитивными</w:t>
      </w:r>
      <w:proofErr w:type="gramEnd"/>
      <w:r w:rsidRPr="007B522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эмоциями и доверительными отношениями друг к другу;</w:t>
      </w:r>
    </w:p>
    <w:p w:rsidR="007B522D" w:rsidRPr="007B522D" w:rsidRDefault="007B522D" w:rsidP="003273C5">
      <w:pPr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7B522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7B522D" w:rsidRPr="007B522D" w:rsidRDefault="007B522D" w:rsidP="003273C5">
      <w:pPr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7B522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 - системность, целесообразность и нешаблонность воспитания как условия его эффективности.</w:t>
      </w:r>
    </w:p>
    <w:p w:rsidR="007B522D" w:rsidRPr="007B522D" w:rsidRDefault="007B522D" w:rsidP="003273C5">
      <w:pPr>
        <w:ind w:firstLine="719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7B522D">
        <w:rPr>
          <w:rFonts w:ascii="Times New Roman" w:hAnsi="Times New Roman" w:cs="Times New Roman"/>
          <w:color w:val="000000"/>
          <w:sz w:val="24"/>
          <w:szCs w:val="24"/>
        </w:rPr>
        <w:t>Основными традициями воспитания в образовательной организации являются следующие</w:t>
      </w:r>
      <w:r w:rsidRPr="007B522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: </w:t>
      </w:r>
    </w:p>
    <w:p w:rsidR="007B522D" w:rsidRPr="007B522D" w:rsidRDefault="007B522D" w:rsidP="003273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22D">
        <w:rPr>
          <w:rFonts w:ascii="Times New Roman" w:hAnsi="Times New Roman" w:cs="Times New Roman"/>
          <w:color w:val="000000"/>
          <w:sz w:val="24"/>
          <w:szCs w:val="24"/>
        </w:rPr>
        <w:t xml:space="preserve">  -  ключевые общешкольные дела, через которые осуществляется интеграция воспитательных усилий педагогов;</w:t>
      </w:r>
    </w:p>
    <w:p w:rsidR="007B522D" w:rsidRPr="007B522D" w:rsidRDefault="007B522D" w:rsidP="003273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22D">
        <w:rPr>
          <w:rFonts w:ascii="Times New Roman" w:hAnsi="Times New Roman" w:cs="Times New Roman"/>
          <w:color w:val="000000"/>
          <w:sz w:val="24"/>
          <w:szCs w:val="24"/>
        </w:rPr>
        <w:t xml:space="preserve">  -  коллективная разработка, коллективное планирование, коллективное пр</w:t>
      </w:r>
      <w:r w:rsidR="00B35174">
        <w:rPr>
          <w:rFonts w:ascii="Times New Roman" w:hAnsi="Times New Roman" w:cs="Times New Roman"/>
          <w:color w:val="000000"/>
          <w:sz w:val="24"/>
          <w:szCs w:val="24"/>
        </w:rPr>
        <w:t xml:space="preserve">оведение и коллективный анализ </w:t>
      </w:r>
      <w:r w:rsidRPr="007B522D">
        <w:rPr>
          <w:rFonts w:ascii="Times New Roman" w:hAnsi="Times New Roman" w:cs="Times New Roman"/>
          <w:color w:val="000000"/>
          <w:sz w:val="24"/>
          <w:szCs w:val="24"/>
        </w:rPr>
        <w:t>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7B522D" w:rsidRPr="007B522D" w:rsidRDefault="007B522D" w:rsidP="003273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22D">
        <w:rPr>
          <w:rFonts w:ascii="Times New Roman" w:hAnsi="Times New Roman" w:cs="Times New Roman"/>
          <w:color w:val="000000"/>
          <w:sz w:val="24"/>
          <w:szCs w:val="24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7B522D" w:rsidRPr="007B522D" w:rsidRDefault="007B522D" w:rsidP="003273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22D">
        <w:rPr>
          <w:rFonts w:ascii="Times New Roman" w:hAnsi="Times New Roman" w:cs="Times New Roman"/>
          <w:color w:val="000000"/>
          <w:sz w:val="24"/>
          <w:szCs w:val="24"/>
        </w:rPr>
        <w:t xml:space="preserve">  - ориентирование педагогов школы на формирование коллективов в рамках школьных классов, кружков, студий, секций и иных детских объединений, на </w:t>
      </w:r>
      <w:r w:rsidRPr="007B522D">
        <w:rPr>
          <w:rFonts w:ascii="Times New Roman" w:hAnsi="Times New Roman" w:cs="Times New Roman"/>
          <w:color w:val="000000"/>
          <w:w w:val="0"/>
          <w:sz w:val="24"/>
          <w:szCs w:val="24"/>
        </w:rPr>
        <w:t>установление в них доброжелательных и товарищеских взаимоотношений;</w:t>
      </w:r>
    </w:p>
    <w:p w:rsidR="007B522D" w:rsidRPr="007B522D" w:rsidRDefault="007B522D" w:rsidP="003273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22D"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 w:rsidRPr="007B522D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Pr="007B522D">
        <w:rPr>
          <w:rFonts w:ascii="Times New Roman" w:hAnsi="Times New Roman" w:cs="Times New Roman"/>
          <w:color w:val="000000"/>
          <w:sz w:val="24"/>
          <w:szCs w:val="24"/>
        </w:rPr>
        <w:t>ключе</w:t>
      </w:r>
      <w:r w:rsidR="00B35174">
        <w:rPr>
          <w:rFonts w:ascii="Times New Roman" w:hAnsi="Times New Roman" w:cs="Times New Roman"/>
          <w:color w:val="000000"/>
          <w:sz w:val="24"/>
          <w:szCs w:val="24"/>
        </w:rPr>
        <w:t xml:space="preserve">вой фигурой воспитания в школе классного руководителя, </w:t>
      </w:r>
      <w:r w:rsidRPr="007B522D">
        <w:rPr>
          <w:rFonts w:ascii="Times New Roman" w:hAnsi="Times New Roman" w:cs="Times New Roman"/>
          <w:color w:val="000000"/>
          <w:sz w:val="24"/>
          <w:szCs w:val="24"/>
        </w:rPr>
        <w:t xml:space="preserve">реализующего по отношению к детям защитную, личностно развивающую, организационную, </w:t>
      </w:r>
      <w:proofErr w:type="gramStart"/>
      <w:r w:rsidRPr="007B522D">
        <w:rPr>
          <w:rFonts w:ascii="Times New Roman" w:hAnsi="Times New Roman" w:cs="Times New Roman"/>
          <w:color w:val="000000"/>
          <w:sz w:val="24"/>
          <w:szCs w:val="24"/>
        </w:rPr>
        <w:t>посредническую  функции</w:t>
      </w:r>
      <w:proofErr w:type="gramEnd"/>
      <w:r w:rsidRPr="007B52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522D" w:rsidRPr="007B522D" w:rsidRDefault="007B522D" w:rsidP="003273C5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7B522D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2. ЦЕЛЬ И ЗАДАЧИ ВОСПИТАНИЯ</w:t>
      </w:r>
    </w:p>
    <w:p w:rsidR="007B522D" w:rsidRPr="007B522D" w:rsidRDefault="007B522D" w:rsidP="003273C5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B522D">
        <w:rPr>
          <w:rStyle w:val="CharAttribute484"/>
          <w:rFonts w:eastAsia="№Е"/>
          <w:i w:val="0"/>
          <w:sz w:val="24"/>
          <w:szCs w:val="24"/>
        </w:rPr>
        <w:t>Современный национальный</w:t>
      </w:r>
      <w:r w:rsidRPr="007B522D">
        <w:rPr>
          <w:rStyle w:val="CharAttribute484"/>
          <w:rFonts w:eastAsia="№Е"/>
          <w:b/>
          <w:i w:val="0"/>
          <w:sz w:val="24"/>
          <w:szCs w:val="24"/>
        </w:rPr>
        <w:t xml:space="preserve"> </w:t>
      </w:r>
      <w:r w:rsidRPr="007B522D">
        <w:rPr>
          <w:rStyle w:val="CharAttribute484"/>
          <w:rFonts w:eastAsia="№Е"/>
          <w:i w:val="0"/>
          <w:sz w:val="24"/>
          <w:szCs w:val="24"/>
        </w:rPr>
        <w:t>идеал личности,</w:t>
      </w:r>
      <w:r w:rsidRPr="007B522D">
        <w:rPr>
          <w:rStyle w:val="CharAttribute484"/>
          <w:rFonts w:eastAsia="№Е"/>
          <w:b/>
          <w:sz w:val="24"/>
          <w:szCs w:val="24"/>
        </w:rPr>
        <w:t xml:space="preserve"> </w:t>
      </w:r>
      <w:r w:rsidRPr="007B522D">
        <w:rPr>
          <w:rStyle w:val="CharAttribute484"/>
          <w:rFonts w:eastAsia="№Е"/>
          <w:i w:val="0"/>
          <w:sz w:val="24"/>
          <w:szCs w:val="24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7B522D" w:rsidRPr="007B522D" w:rsidRDefault="007B522D" w:rsidP="003273C5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7B522D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Исходя из этого воспитательного идеала, а также основываясь на </w:t>
      </w:r>
      <w:r w:rsidRPr="007B522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базовых для нашего общества ценностях (семья, труд, отечество, природа, мир, знания, культура, здоровье, человек),</w:t>
      </w:r>
      <w:r w:rsidRPr="007B522D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общая </w:t>
      </w:r>
      <w:r w:rsidRPr="007B522D">
        <w:rPr>
          <w:rStyle w:val="CharAttribute484"/>
          <w:rFonts w:eastAsia="№Е" w:hAnsi="Times New Roman" w:cs="Times New Roman"/>
          <w:b/>
          <w:bCs/>
          <w:iCs/>
          <w:sz w:val="24"/>
          <w:szCs w:val="24"/>
        </w:rPr>
        <w:t>цель</w:t>
      </w:r>
      <w:r w:rsidRPr="007B522D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7B522D">
        <w:rPr>
          <w:rStyle w:val="CharAttribute484"/>
          <w:rFonts w:eastAsia="№Е" w:hAnsi="Times New Roman" w:cs="Times New Roman"/>
          <w:b/>
          <w:sz w:val="24"/>
          <w:szCs w:val="24"/>
        </w:rPr>
        <w:t>воспитания</w:t>
      </w:r>
      <w:r w:rsidRPr="007B522D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в школе – </w:t>
      </w:r>
      <w:r w:rsidRPr="007B522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личностное развитие школьников, проявляющееся:</w:t>
      </w:r>
    </w:p>
    <w:p w:rsidR="007B522D" w:rsidRPr="007B522D" w:rsidRDefault="007B522D" w:rsidP="003273C5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7B522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7B522D" w:rsidRPr="007B522D" w:rsidRDefault="007B522D" w:rsidP="003273C5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7B522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7B522D" w:rsidRPr="007B522D" w:rsidRDefault="007B522D" w:rsidP="003273C5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7B522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lastRenderedPageBreak/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7B522D" w:rsidRPr="007B522D" w:rsidRDefault="007B522D" w:rsidP="003273C5">
      <w:pPr>
        <w:ind w:firstLine="567"/>
        <w:jc w:val="both"/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</w:pPr>
      <w:r w:rsidRPr="007B522D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7B522D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>целевые</w:t>
      </w:r>
      <w:r w:rsidRPr="007B522D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7B522D">
        <w:rPr>
          <w:rStyle w:val="CharAttribute484"/>
          <w:rFonts w:eastAsia="№Е" w:hAnsi="Times New Roman" w:cs="Times New Roman"/>
          <w:b/>
          <w:sz w:val="24"/>
          <w:szCs w:val="24"/>
        </w:rPr>
        <w:t>приоритеты</w:t>
      </w:r>
      <w:r w:rsidRPr="007B522D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>, соответствующие трем уровням общего образования:</w:t>
      </w:r>
    </w:p>
    <w:p w:rsidR="007B522D" w:rsidRPr="007B522D" w:rsidRDefault="007B522D" w:rsidP="003273C5">
      <w:pPr>
        <w:pStyle w:val="ParaAttribute10"/>
        <w:ind w:firstLine="567"/>
        <w:rPr>
          <w:color w:val="00000A"/>
          <w:sz w:val="24"/>
          <w:szCs w:val="24"/>
        </w:rPr>
      </w:pPr>
      <w:r w:rsidRPr="007B522D">
        <w:rPr>
          <w:rStyle w:val="CharAttribute484"/>
          <w:rFonts w:eastAsia="№Е"/>
          <w:b/>
          <w:bCs/>
          <w:iCs/>
          <w:sz w:val="24"/>
          <w:szCs w:val="24"/>
        </w:rPr>
        <w:t>1.</w:t>
      </w:r>
      <w:r w:rsidRPr="007B522D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7B522D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7B522D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7B522D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7B522D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7B522D" w:rsidRPr="007B522D" w:rsidRDefault="007B522D" w:rsidP="003273C5">
      <w:pPr>
        <w:ind w:firstLine="567"/>
        <w:jc w:val="both"/>
        <w:rPr>
          <w:rStyle w:val="CharAttribute3"/>
          <w:rFonts w:eastAsiaTheme="minorEastAsia" w:hAnsi="Times New Roman" w:cs="Times New Roman"/>
          <w:sz w:val="24"/>
          <w:szCs w:val="24"/>
        </w:rPr>
      </w:pPr>
      <w:r w:rsidRPr="007B522D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К наиболее важным из них относятся следующие: </w:t>
      </w:r>
      <w:r w:rsidRPr="007B522D">
        <w:rPr>
          <w:rStyle w:val="CharAttribute3"/>
          <w:rFonts w:eastAsiaTheme="minorEastAsia" w:hAnsi="Times New Roman" w:cs="Times New Roman"/>
          <w:sz w:val="24"/>
          <w:szCs w:val="24"/>
        </w:rPr>
        <w:t xml:space="preserve"> </w:t>
      </w:r>
    </w:p>
    <w:p w:rsidR="007B522D" w:rsidRPr="007B522D" w:rsidRDefault="007B522D" w:rsidP="003273C5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B522D">
        <w:rPr>
          <w:rStyle w:val="CharAttribute3"/>
          <w:rFonts w:hAnsi="Times New Roman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7B522D" w:rsidRPr="007B522D" w:rsidRDefault="007B522D" w:rsidP="003273C5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B522D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7B522D">
        <w:rPr>
          <w:rFonts w:ascii="Times New Roman"/>
          <w:sz w:val="24"/>
          <w:szCs w:val="24"/>
          <w:lang w:val="ru-RU"/>
        </w:rPr>
        <w:t>—</w:t>
      </w:r>
      <w:r w:rsidRPr="007B522D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7B522D">
        <w:rPr>
          <w:rFonts w:ascii="Times New Roman"/>
          <w:sz w:val="24"/>
          <w:szCs w:val="24"/>
          <w:lang w:val="ru-RU"/>
        </w:rPr>
        <w:t>—</w:t>
      </w:r>
      <w:r w:rsidRPr="007B522D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7B522D" w:rsidRPr="007B522D" w:rsidRDefault="007B522D" w:rsidP="003273C5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B522D">
        <w:rPr>
          <w:rStyle w:val="CharAttribute3"/>
          <w:rFonts w:hAnsi="Times New Roman"/>
          <w:sz w:val="24"/>
          <w:szCs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7B522D" w:rsidRPr="007B522D" w:rsidRDefault="007B522D" w:rsidP="003273C5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B522D">
        <w:rPr>
          <w:rStyle w:val="CharAttribute3"/>
          <w:rFonts w:hAnsi="Times New Roman"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7B522D" w:rsidRPr="007B522D" w:rsidRDefault="007B522D" w:rsidP="003273C5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B522D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7B522D" w:rsidRPr="007B522D" w:rsidRDefault="007B522D" w:rsidP="003273C5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B522D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7B522D" w:rsidRPr="007B522D" w:rsidRDefault="007B522D" w:rsidP="003273C5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B522D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7B522D" w:rsidRPr="007B522D" w:rsidRDefault="007B522D" w:rsidP="003273C5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B522D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7B522D" w:rsidRPr="007B522D" w:rsidRDefault="007B522D" w:rsidP="003273C5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B522D">
        <w:rPr>
          <w:rStyle w:val="CharAttribute3"/>
          <w:rFonts w:hAnsi="Times New Roman"/>
          <w:sz w:val="24"/>
          <w:szCs w:val="24"/>
          <w:lang w:val="ru-RU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</w:t>
      </w:r>
      <w:proofErr w:type="gramStart"/>
      <w:r w:rsidRPr="007B522D">
        <w:rPr>
          <w:rStyle w:val="CharAttribute3"/>
          <w:rFonts w:hAnsi="Times New Roman"/>
          <w:sz w:val="24"/>
          <w:szCs w:val="24"/>
          <w:lang w:val="ru-RU"/>
        </w:rPr>
        <w:t>этом  людям</w:t>
      </w:r>
      <w:proofErr w:type="gramEnd"/>
      <w:r w:rsidRPr="007B522D">
        <w:rPr>
          <w:rStyle w:val="CharAttribute3"/>
          <w:rFonts w:hAnsi="Times New Roman"/>
          <w:sz w:val="24"/>
          <w:szCs w:val="24"/>
          <w:lang w:val="ru-RU"/>
        </w:rPr>
        <w:t>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7B522D" w:rsidRPr="007B522D" w:rsidRDefault="007B522D" w:rsidP="003273C5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B522D">
        <w:rPr>
          <w:rStyle w:val="CharAttribute3"/>
          <w:rFonts w:hAnsi="Times New Roman"/>
          <w:sz w:val="24"/>
          <w:szCs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7B522D" w:rsidRPr="007B522D" w:rsidRDefault="007B522D" w:rsidP="003273C5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7B522D">
        <w:rPr>
          <w:rStyle w:val="CharAttribute3"/>
          <w:rFonts w:hAnsi="Times New Roman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7B522D" w:rsidRDefault="007B522D" w:rsidP="003273C5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p w:rsidR="00B35174" w:rsidRPr="007B522D" w:rsidRDefault="00B35174" w:rsidP="003273C5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p w:rsidR="007B522D" w:rsidRPr="007B522D" w:rsidRDefault="007B522D" w:rsidP="003273C5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B522D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</w:t>
      </w:r>
      <w:proofErr w:type="gramStart"/>
      <w:r w:rsidRPr="007B522D">
        <w:rPr>
          <w:rStyle w:val="CharAttribute484"/>
          <w:rFonts w:eastAsia="№Е"/>
          <w:i w:val="0"/>
          <w:sz w:val="24"/>
          <w:szCs w:val="24"/>
        </w:rPr>
        <w:t>школьников  способствует</w:t>
      </w:r>
      <w:proofErr w:type="gramEnd"/>
      <w:r w:rsidRPr="007B522D">
        <w:rPr>
          <w:rStyle w:val="CharAttribute484"/>
          <w:rFonts w:eastAsia="№Е"/>
          <w:i w:val="0"/>
          <w:sz w:val="24"/>
          <w:szCs w:val="24"/>
        </w:rPr>
        <w:t xml:space="preserve"> решение следующих основных </w:t>
      </w:r>
      <w:r w:rsidRPr="007B522D">
        <w:rPr>
          <w:rStyle w:val="CharAttribute484"/>
          <w:rFonts w:eastAsia="№Е"/>
          <w:b/>
          <w:sz w:val="24"/>
          <w:szCs w:val="24"/>
        </w:rPr>
        <w:t>задач</w:t>
      </w:r>
      <w:r w:rsidRPr="007B522D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7B522D" w:rsidRPr="007B522D" w:rsidRDefault="007B522D" w:rsidP="00C959DD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B522D">
        <w:rPr>
          <w:w w:val="0"/>
          <w:sz w:val="24"/>
          <w:szCs w:val="24"/>
        </w:rPr>
        <w:t>реализовывать воспитательные возможности</w:t>
      </w:r>
      <w:r w:rsidRPr="007B522D">
        <w:rPr>
          <w:sz w:val="24"/>
          <w:szCs w:val="24"/>
        </w:rPr>
        <w:t xml:space="preserve"> о</w:t>
      </w:r>
      <w:r w:rsidRPr="007B522D">
        <w:rPr>
          <w:w w:val="0"/>
          <w:sz w:val="24"/>
          <w:szCs w:val="24"/>
        </w:rPr>
        <w:t xml:space="preserve">бщешкольных ключевых </w:t>
      </w:r>
      <w:r w:rsidRPr="007B522D">
        <w:rPr>
          <w:sz w:val="24"/>
          <w:szCs w:val="24"/>
        </w:rPr>
        <w:t>дел</w:t>
      </w:r>
      <w:r w:rsidRPr="007B522D">
        <w:rPr>
          <w:w w:val="0"/>
          <w:sz w:val="24"/>
          <w:szCs w:val="24"/>
        </w:rPr>
        <w:t>,</w:t>
      </w:r>
      <w:r w:rsidRPr="007B522D">
        <w:rPr>
          <w:sz w:val="24"/>
          <w:szCs w:val="24"/>
        </w:rPr>
        <w:t xml:space="preserve"> поддерживать традиции их </w:t>
      </w:r>
      <w:r w:rsidRPr="007B522D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7B522D" w:rsidRPr="007B522D" w:rsidRDefault="007B522D" w:rsidP="00C959DD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B522D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7B522D" w:rsidRPr="007B522D" w:rsidRDefault="007B522D" w:rsidP="00C959DD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B522D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7B522D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7B522D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7B522D">
        <w:rPr>
          <w:w w:val="0"/>
          <w:sz w:val="24"/>
          <w:szCs w:val="24"/>
        </w:rPr>
        <w:t>;</w:t>
      </w:r>
    </w:p>
    <w:p w:rsidR="007B522D" w:rsidRPr="007B522D" w:rsidRDefault="007B522D" w:rsidP="00C959DD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B522D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7B522D" w:rsidRPr="007B522D" w:rsidRDefault="007B522D" w:rsidP="00C959DD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B522D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7B522D" w:rsidRPr="007B522D" w:rsidRDefault="007B522D" w:rsidP="00C959DD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B522D">
        <w:rPr>
          <w:sz w:val="24"/>
          <w:szCs w:val="24"/>
        </w:rPr>
        <w:t>поддерживать деятельность функционирующих на базе школы д</w:t>
      </w:r>
      <w:r w:rsidRPr="007B522D">
        <w:rPr>
          <w:w w:val="0"/>
          <w:sz w:val="24"/>
          <w:szCs w:val="24"/>
        </w:rPr>
        <w:t>етских общественных объединений и организаций;</w:t>
      </w:r>
    </w:p>
    <w:p w:rsidR="007B522D" w:rsidRPr="007B522D" w:rsidRDefault="007B522D" w:rsidP="00C959DD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B522D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7B522D">
        <w:rPr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7B522D" w:rsidRPr="007B522D" w:rsidRDefault="007B522D" w:rsidP="00C959DD">
      <w:pPr>
        <w:pStyle w:val="ParaAttribute16"/>
        <w:numPr>
          <w:ilvl w:val="0"/>
          <w:numId w:val="7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  <w:r w:rsidRPr="007B522D">
        <w:rPr>
          <w:rStyle w:val="CharAttribute484"/>
          <w:rFonts w:eastAsia="№Е"/>
          <w:i w:val="0"/>
          <w:sz w:val="24"/>
          <w:szCs w:val="24"/>
        </w:rPr>
        <w:t>организовывать профориентационную работу со школьниками;</w:t>
      </w:r>
    </w:p>
    <w:p w:rsidR="007B522D" w:rsidRPr="007B522D" w:rsidRDefault="007B522D" w:rsidP="00C959DD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B522D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7B522D" w:rsidRPr="007B522D" w:rsidRDefault="007B522D" w:rsidP="00C959DD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B522D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7B522D">
        <w:rPr>
          <w:w w:val="0"/>
          <w:sz w:val="24"/>
          <w:szCs w:val="24"/>
        </w:rPr>
        <w:t>предметно-эстетическую среду школы</w:t>
      </w:r>
      <w:r w:rsidRPr="007B522D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7B522D" w:rsidRPr="007B522D" w:rsidRDefault="007B522D" w:rsidP="00C959DD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B522D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7B522D" w:rsidRPr="007B522D" w:rsidRDefault="007B522D" w:rsidP="003273C5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p w:rsidR="007B522D" w:rsidRPr="007B522D" w:rsidRDefault="007B522D" w:rsidP="003273C5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B522D">
        <w:rPr>
          <w:rStyle w:val="CharAttribute484"/>
          <w:rFonts w:eastAsia="№Е"/>
          <w:i w:val="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7B522D" w:rsidRPr="007B522D" w:rsidRDefault="007B522D" w:rsidP="003273C5">
      <w:pPr>
        <w:pStyle w:val="ParaAttribute16"/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</w:p>
    <w:p w:rsidR="007B522D" w:rsidRPr="007B522D" w:rsidRDefault="007B522D" w:rsidP="003273C5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7B522D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3. ВИДЫ, ФОРМЫ И СОДЕРЖАНИЕ ДЕЯТЕЛЬНОСТИ</w:t>
      </w:r>
    </w:p>
    <w:p w:rsidR="007B522D" w:rsidRPr="007B522D" w:rsidRDefault="007B522D" w:rsidP="003273C5">
      <w:pPr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7B522D">
        <w:rPr>
          <w:rFonts w:ascii="Times New Roman" w:hAnsi="Times New Roman" w:cs="Times New Roman"/>
          <w:color w:val="000000"/>
          <w:w w:val="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  <w:r w:rsidR="00EF117C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</w:t>
      </w:r>
      <w:r w:rsidR="00EF117C" w:rsidRPr="00EF117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Инвариантными модулями здесь являются: </w:t>
      </w:r>
      <w:r w:rsidR="00EF117C" w:rsidRPr="00776784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«Классное руководство», «Школьный урок», «Курсы внеурочной деятельности», «Работа с родителями», «Самоуправление» и «Профориентация»</w:t>
      </w:r>
      <w:r w:rsidR="00776784" w:rsidRPr="00776784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, </w:t>
      </w:r>
      <w:r w:rsidR="00EF117C" w:rsidRPr="00776784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«Организация предметно-эстетической среды».</w:t>
      </w:r>
      <w:r w:rsidR="00EF117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 </w:t>
      </w:r>
    </w:p>
    <w:tbl>
      <w:tblPr>
        <w:tblStyle w:val="af9"/>
        <w:tblW w:w="10490" w:type="dxa"/>
        <w:tblInd w:w="-176" w:type="dxa"/>
        <w:tblLook w:val="04A0" w:firstRow="1" w:lastRow="0" w:firstColumn="1" w:lastColumn="0" w:noHBand="0" w:noVBand="1"/>
      </w:tblPr>
      <w:tblGrid>
        <w:gridCol w:w="568"/>
        <w:gridCol w:w="2977"/>
        <w:gridCol w:w="6945"/>
      </w:tblGrid>
      <w:tr w:rsidR="007B522D" w:rsidRPr="007B522D" w:rsidTr="00B35174">
        <w:tc>
          <w:tcPr>
            <w:tcW w:w="568" w:type="dxa"/>
          </w:tcPr>
          <w:p w:rsidR="007B522D" w:rsidRPr="007B522D" w:rsidRDefault="007B522D" w:rsidP="003273C5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b/>
                <w:iCs/>
                <w:color w:val="000000"/>
                <w:w w:val="0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7B522D" w:rsidRPr="007B522D" w:rsidRDefault="007B522D" w:rsidP="003273C5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b/>
                <w:iCs/>
                <w:color w:val="000000"/>
                <w:w w:val="0"/>
                <w:sz w:val="24"/>
                <w:szCs w:val="24"/>
              </w:rPr>
              <w:t>Модуль</w:t>
            </w:r>
          </w:p>
        </w:tc>
        <w:tc>
          <w:tcPr>
            <w:tcW w:w="6945" w:type="dxa"/>
          </w:tcPr>
          <w:p w:rsidR="007B522D" w:rsidRPr="007B522D" w:rsidRDefault="007B522D" w:rsidP="003273C5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b/>
                <w:iCs/>
                <w:color w:val="000000"/>
                <w:w w:val="0"/>
                <w:sz w:val="24"/>
                <w:szCs w:val="24"/>
              </w:rPr>
              <w:t>Содержание модуля</w:t>
            </w:r>
          </w:p>
        </w:tc>
      </w:tr>
      <w:tr w:rsidR="007B522D" w:rsidRPr="007B522D" w:rsidTr="00B35174">
        <w:tc>
          <w:tcPr>
            <w:tcW w:w="568" w:type="dxa"/>
          </w:tcPr>
          <w:p w:rsidR="007B522D" w:rsidRPr="007B522D" w:rsidRDefault="007B522D" w:rsidP="003273C5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b/>
                <w:iCs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B522D" w:rsidRPr="007B522D" w:rsidRDefault="007B522D" w:rsidP="003273C5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b/>
                <w:iCs/>
                <w:color w:val="000000"/>
                <w:w w:val="0"/>
                <w:sz w:val="24"/>
                <w:szCs w:val="24"/>
              </w:rPr>
              <w:t>«</w:t>
            </w:r>
            <w:r w:rsidRPr="00B35174">
              <w:rPr>
                <w:b/>
                <w:iCs/>
                <w:w w:val="0"/>
                <w:sz w:val="24"/>
                <w:szCs w:val="24"/>
              </w:rPr>
              <w:t>Ключевые общешкольные дела»</w:t>
            </w:r>
          </w:p>
          <w:p w:rsidR="007B522D" w:rsidRPr="007B522D" w:rsidRDefault="007B522D" w:rsidP="003273C5">
            <w:pPr>
              <w:ind w:firstLine="567"/>
              <w:jc w:val="both"/>
              <w:rPr>
                <w:sz w:val="24"/>
                <w:szCs w:val="24"/>
              </w:rPr>
            </w:pPr>
            <w:r w:rsidRPr="007B522D">
              <w:rPr>
                <w:color w:val="000000"/>
                <w:w w:val="0"/>
                <w:sz w:val="24"/>
                <w:szCs w:val="24"/>
              </w:rPr>
      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      </w:r>
          </w:p>
          <w:p w:rsidR="007B522D" w:rsidRPr="007B522D" w:rsidRDefault="007B522D" w:rsidP="003273C5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7B522D" w:rsidRPr="007B522D" w:rsidRDefault="007B522D" w:rsidP="00C959DD">
            <w:pPr>
              <w:widowControl w:val="0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autoSpaceDE w:val="0"/>
              <w:autoSpaceDN w:val="0"/>
              <w:ind w:left="0" w:firstLine="567"/>
              <w:jc w:val="both"/>
              <w:rPr>
                <w:rStyle w:val="CharAttribute501"/>
                <w:rFonts w:eastAsia="Symbol"/>
                <w:i w:val="0"/>
                <w:sz w:val="24"/>
                <w:szCs w:val="24"/>
                <w:u w:val="none"/>
              </w:rPr>
            </w:pPr>
            <w:r w:rsidRPr="007B522D">
              <w:rPr>
                <w:sz w:val="24"/>
                <w:szCs w:val="24"/>
              </w:rPr>
              <w:t>с</w:t>
            </w: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      </w:r>
          </w:p>
          <w:p w:rsidR="007B522D" w:rsidRPr="007B522D" w:rsidRDefault="007B522D" w:rsidP="003273C5">
            <w:pPr>
              <w:tabs>
                <w:tab w:val="left" w:pos="993"/>
                <w:tab w:val="left" w:pos="1310"/>
              </w:tabs>
              <w:ind w:left="567"/>
              <w:jc w:val="both"/>
              <w:rPr>
                <w:sz w:val="24"/>
                <w:szCs w:val="24"/>
              </w:rPr>
            </w:pPr>
          </w:p>
          <w:p w:rsidR="007B522D" w:rsidRPr="007B522D" w:rsidRDefault="007B522D" w:rsidP="003273C5">
            <w:pPr>
              <w:tabs>
                <w:tab w:val="left" w:pos="993"/>
                <w:tab w:val="left" w:pos="1310"/>
              </w:tabs>
              <w:ind w:left="567"/>
              <w:jc w:val="both"/>
              <w:rPr>
                <w:sz w:val="24"/>
                <w:szCs w:val="24"/>
              </w:rPr>
            </w:pPr>
            <w:r w:rsidRPr="007B522D">
              <w:rPr>
                <w:sz w:val="24"/>
                <w:szCs w:val="24"/>
              </w:rPr>
              <w:t>-патриотическая акция «Бессмертный полк» (проект запущен по инициативе и при</w:t>
            </w:r>
            <w:r w:rsidR="0023050B">
              <w:rPr>
                <w:sz w:val="24"/>
                <w:szCs w:val="24"/>
              </w:rPr>
              <w:t xml:space="preserve"> непосредственном участии Школы -</w:t>
            </w:r>
            <w:r w:rsidRPr="007B522D">
              <w:rPr>
                <w:sz w:val="24"/>
                <w:szCs w:val="24"/>
              </w:rPr>
              <w:t xml:space="preserve">  с 9 мая 2016 года шествие жителей с.Шилыково с портретами ветеранов Великой Отечественной войны проходит ежегодно);</w:t>
            </w:r>
          </w:p>
          <w:p w:rsidR="007B522D" w:rsidRPr="007B522D" w:rsidRDefault="007B522D" w:rsidP="003273C5">
            <w:pPr>
              <w:tabs>
                <w:tab w:val="left" w:pos="993"/>
                <w:tab w:val="left" w:pos="1310"/>
              </w:tabs>
              <w:ind w:left="567"/>
              <w:jc w:val="both"/>
              <w:rPr>
                <w:sz w:val="24"/>
                <w:szCs w:val="24"/>
              </w:rPr>
            </w:pPr>
          </w:p>
          <w:p w:rsidR="007B522D" w:rsidRPr="007B522D" w:rsidRDefault="007B522D" w:rsidP="003273C5">
            <w:pPr>
              <w:tabs>
                <w:tab w:val="left" w:pos="993"/>
                <w:tab w:val="left" w:pos="1310"/>
              </w:tabs>
              <w:ind w:left="567"/>
              <w:jc w:val="both"/>
              <w:rPr>
                <w:sz w:val="24"/>
                <w:szCs w:val="24"/>
              </w:rPr>
            </w:pPr>
            <w:r w:rsidRPr="007B522D">
              <w:rPr>
                <w:sz w:val="24"/>
                <w:szCs w:val="24"/>
              </w:rPr>
              <w:t xml:space="preserve">-экологическая акция «Бумажный бум» (в сборе макулатуры активно участвуют не только родители детей, но и дедушки, бабушки; макулатура </w:t>
            </w:r>
            <w:proofErr w:type="gramStart"/>
            <w:r w:rsidRPr="007B522D">
              <w:rPr>
                <w:sz w:val="24"/>
                <w:szCs w:val="24"/>
              </w:rPr>
              <w:t>сдается  в</w:t>
            </w:r>
            <w:proofErr w:type="gramEnd"/>
            <w:r w:rsidRPr="007B522D">
              <w:rPr>
                <w:sz w:val="24"/>
                <w:szCs w:val="24"/>
              </w:rPr>
              <w:t xml:space="preserve"> приемные пункты);</w:t>
            </w:r>
          </w:p>
          <w:p w:rsidR="007B522D" w:rsidRPr="007B522D" w:rsidRDefault="007B522D" w:rsidP="003273C5">
            <w:pPr>
              <w:tabs>
                <w:tab w:val="left" w:pos="993"/>
                <w:tab w:val="left" w:pos="131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B522D" w:rsidRPr="007B522D" w:rsidRDefault="007B522D" w:rsidP="003273C5">
            <w:pPr>
              <w:tabs>
                <w:tab w:val="left" w:pos="993"/>
                <w:tab w:val="left" w:pos="1310"/>
              </w:tabs>
              <w:ind w:left="567"/>
              <w:jc w:val="both"/>
              <w:rPr>
                <w:sz w:val="24"/>
                <w:szCs w:val="24"/>
              </w:rPr>
            </w:pPr>
            <w:r w:rsidRPr="007B522D">
              <w:rPr>
                <w:sz w:val="24"/>
                <w:szCs w:val="24"/>
              </w:rPr>
              <w:t>-акция «Лица Победы» (накануне Дня защитника Отечества школьники готовят творчески оформленные стенды о своих родстенниках) и др.</w:t>
            </w:r>
          </w:p>
          <w:p w:rsidR="007B522D" w:rsidRPr="007B522D" w:rsidRDefault="007B522D" w:rsidP="003273C5">
            <w:pPr>
              <w:tabs>
                <w:tab w:val="left" w:pos="993"/>
                <w:tab w:val="left" w:pos="1310"/>
              </w:tabs>
              <w:ind w:left="567"/>
              <w:jc w:val="both"/>
              <w:rPr>
                <w:rStyle w:val="CharAttribute501"/>
                <w:rFonts w:eastAsia="Symbol"/>
                <w:i w:val="0"/>
                <w:sz w:val="24"/>
                <w:szCs w:val="24"/>
                <w:u w:val="none"/>
              </w:rPr>
            </w:pPr>
          </w:p>
          <w:p w:rsidR="007B522D" w:rsidRPr="007B522D" w:rsidRDefault="007B522D" w:rsidP="00C959DD">
            <w:pPr>
              <w:widowControl w:val="0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autoSpaceDE w:val="0"/>
              <w:autoSpaceDN w:val="0"/>
              <w:ind w:left="0" w:firstLine="567"/>
              <w:jc w:val="both"/>
              <w:rPr>
                <w:rStyle w:val="CharAttribute501"/>
                <w:rFonts w:eastAsia="Symbol"/>
                <w:i w:val="0"/>
                <w:sz w:val="24"/>
                <w:szCs w:val="24"/>
                <w:u w:val="none"/>
              </w:rPr>
            </w:pP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отк</w:t>
            </w:r>
            <w:r w:rsidR="00B35174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рытые дискуссионные площадки – </w:t>
            </w: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комплекс открытых дискуссионных площадок. </w:t>
            </w:r>
          </w:p>
          <w:p w:rsidR="007B522D" w:rsidRPr="007B522D" w:rsidRDefault="007B522D" w:rsidP="003273C5">
            <w:pPr>
              <w:tabs>
                <w:tab w:val="left" w:pos="993"/>
                <w:tab w:val="left" w:pos="1310"/>
              </w:tabs>
              <w:ind w:left="567"/>
              <w:jc w:val="both"/>
              <w:rPr>
                <w:rStyle w:val="CharAttribute501"/>
                <w:rFonts w:eastAsia="Symbol"/>
                <w:i w:val="0"/>
                <w:sz w:val="24"/>
                <w:szCs w:val="24"/>
                <w:u w:val="none"/>
              </w:rPr>
            </w:pP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- общешкольные родительские и ученические собрания, </w:t>
            </w: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lastRenderedPageBreak/>
              <w:t xml:space="preserve">которые проводятся регулярно, в их </w:t>
            </w:r>
            <w:proofErr w:type="gramStart"/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рамках  обсуждаются</w:t>
            </w:r>
            <w:proofErr w:type="gramEnd"/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насущные проблемы;</w:t>
            </w:r>
          </w:p>
          <w:p w:rsidR="007B522D" w:rsidRPr="007B522D" w:rsidRDefault="007B522D" w:rsidP="003273C5">
            <w:pPr>
              <w:tabs>
                <w:tab w:val="left" w:pos="993"/>
                <w:tab w:val="left" w:pos="1310"/>
              </w:tabs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</w:p>
          <w:p w:rsidR="007B522D" w:rsidRPr="007B522D" w:rsidRDefault="007B522D" w:rsidP="003273C5">
            <w:pPr>
              <w:tabs>
                <w:tab w:val="left" w:pos="993"/>
                <w:tab w:val="left" w:pos="1310"/>
              </w:tabs>
              <w:jc w:val="both"/>
              <w:rPr>
                <w:rStyle w:val="CharAttribute501"/>
                <w:rFonts w:eastAsia="Symbol"/>
                <w:i w:val="0"/>
                <w:sz w:val="24"/>
                <w:szCs w:val="24"/>
                <w:u w:val="none"/>
              </w:rPr>
            </w:pP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      </w:r>
          </w:p>
          <w:p w:rsidR="007B522D" w:rsidRPr="007B522D" w:rsidRDefault="007B522D" w:rsidP="003273C5">
            <w:pPr>
              <w:tabs>
                <w:tab w:val="left" w:pos="993"/>
                <w:tab w:val="left" w:pos="1310"/>
              </w:tabs>
              <w:ind w:left="567"/>
              <w:jc w:val="both"/>
              <w:rPr>
                <w:rStyle w:val="CharAttribute501"/>
                <w:rFonts w:eastAsia="Symbol"/>
                <w:i w:val="0"/>
                <w:sz w:val="24"/>
                <w:szCs w:val="24"/>
                <w:u w:val="none"/>
              </w:rPr>
            </w:pPr>
          </w:p>
          <w:p w:rsidR="007B522D" w:rsidRPr="007B522D" w:rsidRDefault="007B522D" w:rsidP="00C959DD">
            <w:pPr>
              <w:widowControl w:val="0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autoSpaceDE w:val="0"/>
              <w:autoSpaceDN w:val="0"/>
              <w:ind w:left="0" w:firstLine="567"/>
              <w:jc w:val="both"/>
              <w:rPr>
                <w:bCs/>
                <w:sz w:val="24"/>
                <w:szCs w:val="24"/>
              </w:rPr>
            </w:pPr>
            <w:r w:rsidRPr="007B522D">
              <w:rPr>
                <w:bCs/>
                <w:sz w:val="24"/>
                <w:szCs w:val="24"/>
              </w:rPr>
              <w:t xml:space="preserve">проводимые для жителей поселка и организуемые </w:t>
            </w:r>
            <w:r w:rsidRPr="007B522D">
              <w:rPr>
                <w:rStyle w:val="CharAttribute501"/>
                <w:rFonts w:eastAsia="№Е"/>
                <w:i w:val="0"/>
                <w:iCs/>
                <w:sz w:val="24"/>
                <w:szCs w:val="24"/>
                <w:u w:val="none"/>
              </w:rPr>
              <w:t>совместно</w:t>
            </w:r>
            <w:r w:rsidRPr="007B522D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7B522D">
              <w:rPr>
                <w:bCs/>
                <w:sz w:val="24"/>
                <w:szCs w:val="24"/>
              </w:rPr>
      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      </w:r>
          </w:p>
          <w:p w:rsidR="007B522D" w:rsidRPr="007B522D" w:rsidRDefault="007B522D" w:rsidP="003273C5">
            <w:pPr>
              <w:tabs>
                <w:tab w:val="left" w:pos="993"/>
                <w:tab w:val="left" w:pos="1310"/>
              </w:tabs>
              <w:jc w:val="both"/>
              <w:rPr>
                <w:bCs/>
                <w:sz w:val="24"/>
                <w:szCs w:val="24"/>
              </w:rPr>
            </w:pPr>
          </w:p>
          <w:p w:rsidR="007B522D" w:rsidRPr="007B522D" w:rsidRDefault="007B522D" w:rsidP="003273C5">
            <w:pPr>
              <w:tabs>
                <w:tab w:val="left" w:pos="993"/>
                <w:tab w:val="left" w:pos="1310"/>
              </w:tabs>
              <w:jc w:val="both"/>
              <w:rPr>
                <w:bCs/>
                <w:sz w:val="24"/>
                <w:szCs w:val="24"/>
              </w:rPr>
            </w:pPr>
            <w:r w:rsidRPr="007B522D">
              <w:rPr>
                <w:bCs/>
                <w:sz w:val="24"/>
                <w:szCs w:val="24"/>
              </w:rPr>
              <w:t>- спортивно-оздоровительная деятельность: соревнование по волейболу и баскетболу между командами выпускников школы и старшеклассниками; состязания «Зарница», «Веселые старты» и т.п. с участием родителей в командах;</w:t>
            </w:r>
          </w:p>
          <w:p w:rsidR="007B522D" w:rsidRPr="007B522D" w:rsidRDefault="007B522D" w:rsidP="003273C5">
            <w:pPr>
              <w:tabs>
                <w:tab w:val="left" w:pos="993"/>
                <w:tab w:val="left" w:pos="1310"/>
              </w:tabs>
              <w:jc w:val="both"/>
              <w:rPr>
                <w:bCs/>
                <w:sz w:val="24"/>
                <w:szCs w:val="24"/>
              </w:rPr>
            </w:pPr>
          </w:p>
          <w:p w:rsidR="007B522D" w:rsidRPr="007B522D" w:rsidRDefault="007B522D" w:rsidP="003273C5">
            <w:pPr>
              <w:tabs>
                <w:tab w:val="left" w:pos="993"/>
                <w:tab w:val="left" w:pos="1310"/>
              </w:tabs>
              <w:jc w:val="both"/>
              <w:rPr>
                <w:bCs/>
                <w:sz w:val="24"/>
                <w:szCs w:val="24"/>
              </w:rPr>
            </w:pPr>
            <w:r w:rsidRPr="007B522D">
              <w:rPr>
                <w:bCs/>
                <w:sz w:val="24"/>
                <w:szCs w:val="24"/>
              </w:rPr>
              <w:t xml:space="preserve">- досугово-развлекательная деятельность: праздники, концерты, конкурсные </w:t>
            </w:r>
            <w:proofErr w:type="gramStart"/>
            <w:r w:rsidRPr="007B522D">
              <w:rPr>
                <w:bCs/>
                <w:sz w:val="24"/>
                <w:szCs w:val="24"/>
              </w:rPr>
              <w:t>программы  ко</w:t>
            </w:r>
            <w:proofErr w:type="gramEnd"/>
            <w:r w:rsidRPr="007B522D">
              <w:rPr>
                <w:bCs/>
                <w:sz w:val="24"/>
                <w:szCs w:val="24"/>
              </w:rPr>
              <w:t xml:space="preserve"> Дню матери, 8 Марта, выпускные вечера и т.п. с участием родителей, бабушек и дедушек;</w:t>
            </w:r>
          </w:p>
          <w:p w:rsidR="007B522D" w:rsidRPr="007B522D" w:rsidRDefault="007B522D" w:rsidP="003273C5">
            <w:pPr>
              <w:tabs>
                <w:tab w:val="left" w:pos="993"/>
                <w:tab w:val="left" w:pos="1310"/>
              </w:tabs>
              <w:jc w:val="both"/>
              <w:rPr>
                <w:bCs/>
                <w:sz w:val="24"/>
                <w:szCs w:val="24"/>
              </w:rPr>
            </w:pPr>
          </w:p>
          <w:p w:rsidR="007B522D" w:rsidRPr="007B522D" w:rsidRDefault="007B522D" w:rsidP="003273C5">
            <w:pPr>
              <w:tabs>
                <w:tab w:val="left" w:pos="993"/>
                <w:tab w:val="left" w:pos="1310"/>
              </w:tabs>
              <w:jc w:val="both"/>
              <w:rPr>
                <w:bCs/>
                <w:sz w:val="24"/>
                <w:szCs w:val="24"/>
              </w:rPr>
            </w:pPr>
            <w:r w:rsidRPr="007B522D">
              <w:rPr>
                <w:bCs/>
                <w:sz w:val="24"/>
                <w:szCs w:val="24"/>
              </w:rPr>
              <w:t xml:space="preserve">-концерты в сельском Доме культуры с вокальными, танцевальными выступлениями </w:t>
            </w:r>
            <w:proofErr w:type="gramStart"/>
            <w:r w:rsidRPr="007B522D">
              <w:rPr>
                <w:bCs/>
                <w:sz w:val="24"/>
                <w:szCs w:val="24"/>
              </w:rPr>
              <w:t>школьников  в</w:t>
            </w:r>
            <w:proofErr w:type="gramEnd"/>
            <w:r w:rsidRPr="007B522D">
              <w:rPr>
                <w:bCs/>
                <w:sz w:val="24"/>
                <w:szCs w:val="24"/>
              </w:rPr>
              <w:t xml:space="preserve"> День пожилого человека, День защиты ребенка, на Масленицу, 8 Марта, 9 Мая и др.</w:t>
            </w:r>
          </w:p>
          <w:p w:rsidR="007B522D" w:rsidRPr="007B522D" w:rsidRDefault="007B522D" w:rsidP="003273C5">
            <w:pPr>
              <w:tabs>
                <w:tab w:val="left" w:pos="993"/>
                <w:tab w:val="left" w:pos="1310"/>
              </w:tabs>
              <w:jc w:val="both"/>
              <w:rPr>
                <w:bCs/>
                <w:sz w:val="24"/>
                <w:szCs w:val="24"/>
              </w:rPr>
            </w:pPr>
          </w:p>
          <w:p w:rsidR="007B522D" w:rsidRPr="007B522D" w:rsidRDefault="007B522D" w:rsidP="003273C5">
            <w:pPr>
              <w:ind w:firstLine="567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7B522D">
              <w:rPr>
                <w:b/>
                <w:bCs/>
                <w:i/>
                <w:iCs/>
                <w:sz w:val="24"/>
                <w:szCs w:val="24"/>
              </w:rPr>
              <w:t>На школьном уровне:</w:t>
            </w:r>
          </w:p>
          <w:p w:rsidR="007B522D" w:rsidRPr="007B522D" w:rsidRDefault="007B522D" w:rsidP="00C959DD">
            <w:pPr>
              <w:widowControl w:val="0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autoSpaceDE w:val="0"/>
              <w:autoSpaceDN w:val="0"/>
              <w:ind w:left="0" w:firstLine="567"/>
              <w:jc w:val="both"/>
              <w:rPr>
                <w:rStyle w:val="CharAttribute501"/>
                <w:rFonts w:eastAsia="Symbol"/>
                <w:i w:val="0"/>
                <w:sz w:val="24"/>
                <w:szCs w:val="24"/>
                <w:u w:val="none"/>
              </w:rPr>
            </w:pP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      </w:r>
          </w:p>
          <w:p w:rsidR="007B522D" w:rsidRPr="007B522D" w:rsidRDefault="007B522D" w:rsidP="003273C5">
            <w:pPr>
              <w:tabs>
                <w:tab w:val="left" w:pos="993"/>
                <w:tab w:val="left" w:pos="1310"/>
              </w:tabs>
              <w:ind w:left="567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</w:p>
          <w:p w:rsidR="007B522D" w:rsidRPr="007B522D" w:rsidRDefault="007B522D" w:rsidP="003273C5">
            <w:pPr>
              <w:tabs>
                <w:tab w:val="left" w:pos="317"/>
              </w:tabs>
              <w:ind w:left="175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-День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      </w:r>
          </w:p>
          <w:p w:rsidR="007B522D" w:rsidRPr="007B522D" w:rsidRDefault="007B522D" w:rsidP="003273C5">
            <w:pPr>
              <w:tabs>
                <w:tab w:val="left" w:pos="317"/>
              </w:tabs>
              <w:ind w:left="175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</w:p>
          <w:p w:rsidR="007B522D" w:rsidRPr="007B522D" w:rsidRDefault="007B522D" w:rsidP="003273C5">
            <w:pPr>
              <w:tabs>
                <w:tab w:val="left" w:pos="317"/>
              </w:tabs>
              <w:ind w:left="175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      </w:r>
          </w:p>
          <w:p w:rsidR="007B522D" w:rsidRPr="007B522D" w:rsidRDefault="007B522D" w:rsidP="003273C5">
            <w:pPr>
              <w:tabs>
                <w:tab w:val="left" w:pos="317"/>
              </w:tabs>
              <w:ind w:left="175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</w:p>
          <w:p w:rsidR="007B522D" w:rsidRPr="007B522D" w:rsidRDefault="007B522D" w:rsidP="003273C5">
            <w:pPr>
              <w:tabs>
                <w:tab w:val="left" w:pos="317"/>
              </w:tabs>
              <w:ind w:left="175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7B522D">
              <w:rPr>
                <w:bCs/>
                <w:sz w:val="24"/>
                <w:szCs w:val="24"/>
              </w:rPr>
              <w:t xml:space="preserve">-праздники, концерты, конкурсные </w:t>
            </w:r>
            <w:proofErr w:type="gramStart"/>
            <w:r w:rsidRPr="007B522D">
              <w:rPr>
                <w:bCs/>
                <w:sz w:val="24"/>
                <w:szCs w:val="24"/>
              </w:rPr>
              <w:t>программы  в</w:t>
            </w:r>
            <w:proofErr w:type="gramEnd"/>
            <w:r w:rsidRPr="007B522D">
              <w:rPr>
                <w:bCs/>
                <w:sz w:val="24"/>
                <w:szCs w:val="24"/>
              </w:rPr>
              <w:t xml:space="preserve"> </w:t>
            </w: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      </w:r>
          </w:p>
          <w:p w:rsidR="007B522D" w:rsidRPr="007B522D" w:rsidRDefault="007B522D" w:rsidP="003273C5">
            <w:pPr>
              <w:tabs>
                <w:tab w:val="left" w:pos="317"/>
              </w:tabs>
              <w:ind w:left="175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</w:p>
          <w:p w:rsidR="007B522D" w:rsidRPr="007B522D" w:rsidRDefault="007B522D" w:rsidP="003273C5">
            <w:pPr>
              <w:tabs>
                <w:tab w:val="left" w:pos="317"/>
              </w:tabs>
              <w:ind w:left="175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      </w:r>
          </w:p>
          <w:p w:rsidR="007B522D" w:rsidRPr="007B522D" w:rsidRDefault="007B522D" w:rsidP="003273C5">
            <w:pPr>
              <w:tabs>
                <w:tab w:val="left" w:pos="317"/>
              </w:tabs>
              <w:ind w:left="175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</w:p>
          <w:p w:rsidR="007B522D" w:rsidRPr="007B522D" w:rsidRDefault="007B522D" w:rsidP="003273C5">
            <w:pPr>
              <w:tabs>
                <w:tab w:val="left" w:pos="317"/>
              </w:tabs>
              <w:ind w:left="175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lastRenderedPageBreak/>
              <w:t xml:space="preserve">-День науки (подготовка проектов, исследовательских работ и их защита)  </w:t>
            </w:r>
          </w:p>
          <w:p w:rsidR="007B522D" w:rsidRPr="007B522D" w:rsidRDefault="007B522D" w:rsidP="003273C5">
            <w:pPr>
              <w:tabs>
                <w:tab w:val="left" w:pos="993"/>
                <w:tab w:val="left" w:pos="1310"/>
              </w:tabs>
              <w:ind w:left="567"/>
              <w:jc w:val="both"/>
              <w:rPr>
                <w:rStyle w:val="CharAttribute501"/>
                <w:rFonts w:eastAsia="Symbol"/>
                <w:i w:val="0"/>
                <w:sz w:val="24"/>
                <w:szCs w:val="24"/>
                <w:u w:val="none"/>
              </w:rPr>
            </w:pPr>
          </w:p>
          <w:p w:rsidR="007B522D" w:rsidRPr="007B522D" w:rsidRDefault="007B522D" w:rsidP="00C959DD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ind w:left="0" w:firstLine="567"/>
              <w:rPr>
                <w:rStyle w:val="CharAttribute501"/>
                <w:rFonts w:eastAsia="№Е"/>
                <w:bCs/>
                <w:i w:val="0"/>
                <w:sz w:val="24"/>
                <w:szCs w:val="24"/>
                <w:u w:val="none"/>
              </w:rPr>
            </w:pP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торжественные р</w:t>
            </w:r>
            <w:r w:rsidRPr="007B522D">
              <w:rPr>
                <w:rFonts w:ascii="Times New Roman"/>
                <w:bCs/>
                <w:sz w:val="24"/>
                <w:szCs w:val="24"/>
              </w:rPr>
              <w:t xml:space="preserve">итуалы посвящения, связанные с переходом учащихся на </w:t>
            </w:r>
            <w:r w:rsidRPr="007B522D">
              <w:rPr>
                <w:rStyle w:val="CharAttribute501"/>
                <w:rFonts w:eastAsia="№Е"/>
                <w:i w:val="0"/>
                <w:iCs/>
                <w:sz w:val="24"/>
                <w:szCs w:val="24"/>
                <w:u w:val="none"/>
              </w:rPr>
              <w:t>следующую</w:t>
            </w:r>
            <w:r w:rsidRPr="007B522D">
              <w:rPr>
                <w:rFonts w:ascii="Times New Roman"/>
                <w:bCs/>
                <w:sz w:val="24"/>
                <w:szCs w:val="24"/>
              </w:rPr>
              <w:t xml:space="preserve"> ступень образования, символизирующие приобретение ими новых социальных статусов в школе и р</w:t>
            </w: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азвивающие школьную идентичность детей:</w:t>
            </w:r>
          </w:p>
          <w:p w:rsidR="007B522D" w:rsidRPr="007B522D" w:rsidRDefault="007B522D" w:rsidP="003273C5">
            <w:pPr>
              <w:pStyle w:val="a3"/>
              <w:tabs>
                <w:tab w:val="left" w:pos="993"/>
                <w:tab w:val="left" w:pos="1310"/>
              </w:tabs>
              <w:ind w:left="567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- «Посвящение в первоклассники»;</w:t>
            </w:r>
          </w:p>
          <w:p w:rsidR="007B522D" w:rsidRPr="007B522D" w:rsidRDefault="007B522D" w:rsidP="003273C5">
            <w:pPr>
              <w:pStyle w:val="a3"/>
              <w:tabs>
                <w:tab w:val="left" w:pos="993"/>
                <w:tab w:val="left" w:pos="1310"/>
              </w:tabs>
              <w:ind w:left="567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- «Посвящение в пятиклассники»;</w:t>
            </w:r>
          </w:p>
          <w:p w:rsidR="007B522D" w:rsidRPr="007B522D" w:rsidRDefault="007B522D" w:rsidP="003273C5">
            <w:pPr>
              <w:pStyle w:val="a3"/>
              <w:tabs>
                <w:tab w:val="left" w:pos="993"/>
                <w:tab w:val="left" w:pos="1310"/>
              </w:tabs>
              <w:ind w:left="567"/>
              <w:rPr>
                <w:rFonts w:ascii="Times New Roman"/>
                <w:bCs/>
                <w:sz w:val="24"/>
                <w:szCs w:val="24"/>
              </w:rPr>
            </w:pPr>
            <w:r w:rsidRPr="007B522D">
              <w:rPr>
                <w:rFonts w:ascii="Times New Roman"/>
                <w:bCs/>
                <w:sz w:val="24"/>
                <w:szCs w:val="24"/>
              </w:rPr>
              <w:t>- «Первый звонок»;</w:t>
            </w:r>
          </w:p>
          <w:p w:rsidR="007B522D" w:rsidRPr="007B522D" w:rsidRDefault="007B522D" w:rsidP="003273C5">
            <w:pPr>
              <w:pStyle w:val="a3"/>
              <w:tabs>
                <w:tab w:val="left" w:pos="993"/>
                <w:tab w:val="left" w:pos="1310"/>
              </w:tabs>
              <w:ind w:left="567"/>
              <w:rPr>
                <w:rFonts w:ascii="Times New Roman"/>
                <w:bCs/>
                <w:sz w:val="24"/>
                <w:szCs w:val="24"/>
              </w:rPr>
            </w:pPr>
            <w:r w:rsidRPr="007B522D">
              <w:rPr>
                <w:rFonts w:ascii="Times New Roman"/>
                <w:bCs/>
                <w:sz w:val="24"/>
                <w:szCs w:val="24"/>
              </w:rPr>
              <w:t>- «Последний звонок».</w:t>
            </w:r>
          </w:p>
          <w:p w:rsidR="007B522D" w:rsidRPr="007B522D" w:rsidRDefault="007B522D" w:rsidP="00C959DD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851"/>
              </w:tabs>
              <w:autoSpaceDE w:val="0"/>
              <w:ind w:left="0" w:firstLine="709"/>
              <w:jc w:val="both"/>
              <w:rPr>
                <w:rFonts w:eastAsia="№Е"/>
                <w:b/>
                <w:bCs/>
                <w:iCs/>
                <w:sz w:val="24"/>
                <w:szCs w:val="24"/>
              </w:rPr>
            </w:pPr>
            <w:r w:rsidRPr="007B522D">
              <w:rPr>
                <w:bCs/>
                <w:sz w:val="24"/>
                <w:szCs w:val="24"/>
              </w:rPr>
      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      </w:r>
          </w:p>
          <w:p w:rsidR="007B522D" w:rsidRPr="007B522D" w:rsidRDefault="007B522D" w:rsidP="003273C5">
            <w:pPr>
              <w:tabs>
                <w:tab w:val="left" w:pos="0"/>
                <w:tab w:val="left" w:pos="851"/>
              </w:tabs>
              <w:ind w:left="709"/>
              <w:jc w:val="both"/>
              <w:rPr>
                <w:bCs/>
                <w:sz w:val="24"/>
                <w:szCs w:val="24"/>
              </w:rPr>
            </w:pPr>
            <w:r w:rsidRPr="007B522D">
              <w:rPr>
                <w:bCs/>
                <w:sz w:val="24"/>
                <w:szCs w:val="24"/>
              </w:rPr>
              <w:t>-еженедельные общешкольные линейки (по понедельникам) с вручением грамот и благодарностей;</w:t>
            </w:r>
          </w:p>
          <w:p w:rsidR="007B522D" w:rsidRPr="007B522D" w:rsidRDefault="007B522D" w:rsidP="003273C5">
            <w:pPr>
              <w:tabs>
                <w:tab w:val="left" w:pos="0"/>
                <w:tab w:val="left" w:pos="851"/>
              </w:tabs>
              <w:ind w:left="709"/>
              <w:jc w:val="both"/>
              <w:rPr>
                <w:bCs/>
                <w:sz w:val="24"/>
                <w:szCs w:val="24"/>
              </w:rPr>
            </w:pPr>
            <w:r w:rsidRPr="007B522D">
              <w:rPr>
                <w:bCs/>
                <w:sz w:val="24"/>
                <w:szCs w:val="24"/>
              </w:rPr>
              <w:t xml:space="preserve"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</w:t>
            </w:r>
            <w:proofErr w:type="gramStart"/>
            <w:r w:rsidRPr="007B522D">
              <w:rPr>
                <w:bCs/>
                <w:sz w:val="24"/>
                <w:szCs w:val="24"/>
              </w:rPr>
              <w:t>конкурсе  «</w:t>
            </w:r>
            <w:proofErr w:type="gramEnd"/>
            <w:r w:rsidRPr="007B522D">
              <w:rPr>
                <w:bCs/>
                <w:sz w:val="24"/>
                <w:szCs w:val="24"/>
              </w:rPr>
              <w:t>Лучший класс школы».</w:t>
            </w:r>
          </w:p>
          <w:p w:rsidR="007B522D" w:rsidRPr="007B522D" w:rsidRDefault="007B522D" w:rsidP="003273C5">
            <w:pPr>
              <w:tabs>
                <w:tab w:val="left" w:pos="0"/>
                <w:tab w:val="left" w:pos="851"/>
              </w:tabs>
              <w:ind w:left="709"/>
              <w:jc w:val="both"/>
              <w:rPr>
                <w:rFonts w:eastAsia="№Е"/>
                <w:b/>
                <w:bCs/>
                <w:iCs/>
                <w:sz w:val="24"/>
                <w:szCs w:val="24"/>
              </w:rPr>
            </w:pPr>
          </w:p>
          <w:p w:rsidR="007B522D" w:rsidRPr="007B522D" w:rsidRDefault="007B522D" w:rsidP="003273C5">
            <w:pPr>
              <w:tabs>
                <w:tab w:val="left" w:pos="0"/>
                <w:tab w:val="left" w:pos="851"/>
              </w:tabs>
              <w:ind w:left="709"/>
              <w:jc w:val="both"/>
              <w:rPr>
                <w:rStyle w:val="CharAttribute501"/>
                <w:rFonts w:eastAsia="№Е"/>
                <w:b/>
                <w:bCs/>
                <w:i w:val="0"/>
                <w:iCs/>
                <w:sz w:val="24"/>
                <w:szCs w:val="24"/>
                <w:u w:val="none"/>
              </w:rPr>
            </w:pPr>
            <w:r w:rsidRPr="007B522D">
              <w:rPr>
                <w:b/>
                <w:bCs/>
                <w:i/>
                <w:iCs/>
                <w:sz w:val="24"/>
                <w:szCs w:val="24"/>
              </w:rPr>
              <w:t>На уровне классов:</w:t>
            </w:r>
            <w:r w:rsidRPr="007B522D">
              <w:rPr>
                <w:rStyle w:val="CharAttribute501"/>
                <w:rFonts w:eastAsia="№Е"/>
                <w:b/>
                <w:bCs/>
                <w:i w:val="0"/>
                <w:iCs/>
                <w:sz w:val="24"/>
                <w:szCs w:val="24"/>
                <w:u w:val="none"/>
              </w:rPr>
              <w:t xml:space="preserve"> </w:t>
            </w:r>
          </w:p>
          <w:p w:rsidR="007B522D" w:rsidRPr="007B522D" w:rsidRDefault="007B522D" w:rsidP="00C959DD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851"/>
              </w:tabs>
              <w:autoSpaceDE w:val="0"/>
              <w:ind w:left="0" w:firstLine="567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7B522D">
              <w:rPr>
                <w:bCs/>
                <w:sz w:val="24"/>
                <w:szCs w:val="24"/>
              </w:rPr>
              <w:t>выбор и делегирование представителей классов в общешкольные советы</w:t>
            </w: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дел, ответственных за подготовку общешкольных ключевых дел;  </w:t>
            </w:r>
          </w:p>
          <w:p w:rsidR="007B522D" w:rsidRPr="007B522D" w:rsidRDefault="007B522D" w:rsidP="00C959DD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851"/>
              </w:tabs>
              <w:autoSpaceDE w:val="0"/>
              <w:ind w:left="0" w:firstLine="567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участие школьных классов в реализации общешкольных ключевых дел; </w:t>
            </w:r>
          </w:p>
          <w:p w:rsidR="007B522D" w:rsidRPr="007B522D" w:rsidRDefault="007B522D" w:rsidP="00C959DD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851"/>
              </w:tabs>
              <w:autoSpaceDE w:val="0"/>
              <w:ind w:left="0" w:firstLine="567"/>
              <w:jc w:val="both"/>
              <w:rPr>
                <w:sz w:val="24"/>
                <w:szCs w:val="24"/>
              </w:rPr>
            </w:pP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      </w:r>
          </w:p>
          <w:p w:rsidR="007B522D" w:rsidRPr="007B522D" w:rsidRDefault="007B522D" w:rsidP="003273C5">
            <w:pPr>
              <w:ind w:firstLine="709"/>
              <w:jc w:val="both"/>
              <w:rPr>
                <w:rStyle w:val="CharAttribute501"/>
                <w:rFonts w:eastAsia="№Е"/>
                <w:b/>
                <w:bCs/>
                <w:i w:val="0"/>
                <w:iCs/>
                <w:sz w:val="24"/>
                <w:szCs w:val="24"/>
                <w:u w:val="none"/>
              </w:rPr>
            </w:pPr>
            <w:r w:rsidRPr="007B522D">
              <w:rPr>
                <w:b/>
                <w:bCs/>
                <w:i/>
                <w:iCs/>
                <w:sz w:val="24"/>
                <w:szCs w:val="24"/>
              </w:rPr>
              <w:t>На индивидуальном уровне:</w:t>
            </w:r>
            <w:r w:rsidRPr="007B522D">
              <w:rPr>
                <w:rStyle w:val="CharAttribute501"/>
                <w:rFonts w:eastAsia="№Е"/>
                <w:b/>
                <w:bCs/>
                <w:i w:val="0"/>
                <w:iCs/>
                <w:sz w:val="24"/>
                <w:szCs w:val="24"/>
                <w:u w:val="none"/>
              </w:rPr>
              <w:t xml:space="preserve"> </w:t>
            </w:r>
          </w:p>
          <w:p w:rsidR="007B522D" w:rsidRPr="007B522D" w:rsidRDefault="007B522D" w:rsidP="00C959DD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851"/>
              </w:tabs>
              <w:autoSpaceDE w:val="0"/>
              <w:ind w:left="0" w:firstLine="567"/>
              <w:jc w:val="both"/>
              <w:rPr>
                <w:sz w:val="24"/>
                <w:szCs w:val="24"/>
              </w:rPr>
            </w:pPr>
            <w:r w:rsidRPr="007B522D">
              <w:rPr>
                <w:rStyle w:val="CharAttribute501"/>
                <w:rFonts w:eastAsia="№Е"/>
                <w:i w:val="0"/>
                <w:iCs/>
                <w:sz w:val="24"/>
                <w:szCs w:val="24"/>
                <w:u w:val="none"/>
              </w:rPr>
              <w:t>вовлечение по возможности</w:t>
            </w:r>
            <w:r w:rsidRPr="007B522D">
              <w:rPr>
                <w:i/>
                <w:sz w:val="24"/>
                <w:szCs w:val="24"/>
              </w:rPr>
              <w:t xml:space="preserve"> </w:t>
            </w:r>
            <w:r w:rsidRPr="007B522D">
              <w:rPr>
                <w:sz w:val="24"/>
                <w:szCs w:val="24"/>
              </w:rPr>
      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      </w:r>
          </w:p>
          <w:p w:rsidR="007B522D" w:rsidRPr="007B522D" w:rsidRDefault="007B522D" w:rsidP="00C959DD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851"/>
              </w:tabs>
              <w:autoSpaceDE w:val="0"/>
              <w:ind w:left="0" w:firstLine="567"/>
              <w:jc w:val="both"/>
              <w:rPr>
                <w:rFonts w:eastAsia="№Е"/>
                <w:iCs/>
                <w:sz w:val="24"/>
                <w:szCs w:val="24"/>
              </w:rPr>
            </w:pPr>
            <w:r w:rsidRPr="007B522D">
              <w:rPr>
                <w:sz w:val="24"/>
                <w:szCs w:val="24"/>
              </w:rPr>
              <w:t>индивидуальная помощь ребенку (</w:t>
            </w:r>
            <w:r w:rsidRPr="007B522D">
              <w:rPr>
                <w:rFonts w:eastAsia="№Е"/>
                <w:iCs/>
                <w:sz w:val="24"/>
                <w:szCs w:val="24"/>
              </w:rPr>
              <w:t xml:space="preserve">при необходимости) в освоении навыков </w:t>
            </w:r>
            <w:r w:rsidRPr="007B522D">
              <w:rPr>
                <w:sz w:val="24"/>
                <w:szCs w:val="24"/>
              </w:rPr>
              <w:t>подготовки, проведения и анализа ключевых дел;</w:t>
            </w:r>
          </w:p>
          <w:p w:rsidR="007B522D" w:rsidRPr="007B522D" w:rsidRDefault="007B522D" w:rsidP="00C959DD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851"/>
              </w:tabs>
              <w:autoSpaceDE w:val="0"/>
              <w:ind w:left="0" w:firstLine="567"/>
              <w:jc w:val="both"/>
              <w:rPr>
                <w:rFonts w:eastAsia="№Е"/>
                <w:b/>
                <w:bCs/>
                <w:iCs/>
                <w:sz w:val="24"/>
                <w:szCs w:val="24"/>
              </w:rPr>
            </w:pPr>
            <w:r w:rsidRPr="007B522D">
              <w:rPr>
                <w:sz w:val="24"/>
                <w:szCs w:val="24"/>
              </w:rPr>
      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      </w:r>
          </w:p>
          <w:p w:rsidR="007B522D" w:rsidRPr="007B522D" w:rsidRDefault="007B522D" w:rsidP="00C959DD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851"/>
              </w:tabs>
              <w:autoSpaceDE w:val="0"/>
              <w:ind w:left="0" w:firstLine="567"/>
              <w:jc w:val="both"/>
              <w:rPr>
                <w:rFonts w:eastAsia="№Е"/>
                <w:b/>
                <w:bCs/>
                <w:iCs/>
                <w:sz w:val="24"/>
                <w:szCs w:val="24"/>
              </w:rPr>
            </w:pPr>
            <w:r w:rsidRPr="007B522D">
              <w:rPr>
                <w:sz w:val="24"/>
                <w:szCs w:val="24"/>
              </w:rPr>
      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      </w:r>
          </w:p>
          <w:p w:rsidR="007B522D" w:rsidRPr="007B522D" w:rsidRDefault="007B522D" w:rsidP="003273C5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7B522D" w:rsidRPr="007B522D" w:rsidTr="00B35174">
        <w:tc>
          <w:tcPr>
            <w:tcW w:w="568" w:type="dxa"/>
          </w:tcPr>
          <w:p w:rsidR="007B522D" w:rsidRPr="007B522D" w:rsidRDefault="007B522D" w:rsidP="003273C5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b/>
                <w:iCs/>
                <w:color w:val="000000"/>
                <w:w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7B522D" w:rsidRPr="007B522D" w:rsidRDefault="007B522D" w:rsidP="003273C5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b/>
                <w:iCs/>
                <w:color w:val="000000"/>
                <w:w w:val="0"/>
                <w:sz w:val="24"/>
                <w:szCs w:val="24"/>
              </w:rPr>
              <w:t>«</w:t>
            </w:r>
            <w:r w:rsidRPr="00B35174">
              <w:rPr>
                <w:b/>
                <w:iCs/>
                <w:w w:val="0"/>
                <w:sz w:val="24"/>
                <w:szCs w:val="24"/>
              </w:rPr>
              <w:t>Классное руководство»</w:t>
            </w:r>
          </w:p>
          <w:p w:rsidR="007B522D" w:rsidRPr="007B522D" w:rsidRDefault="007B522D" w:rsidP="003273C5">
            <w:pPr>
              <w:pStyle w:val="aa"/>
              <w:spacing w:before="0" w:after="0"/>
              <w:ind w:left="0" w:right="-1" w:firstLine="567"/>
              <w:rPr>
                <w:rFonts w:ascii="Times New Roman" w:hAns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rFonts w:ascii="Times New Roman" w:hAnsi="Times New Roman"/>
                <w:sz w:val="24"/>
                <w:szCs w:val="24"/>
              </w:rPr>
      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      </w:r>
          </w:p>
        </w:tc>
        <w:tc>
          <w:tcPr>
            <w:tcW w:w="6945" w:type="dxa"/>
          </w:tcPr>
          <w:p w:rsidR="007B522D" w:rsidRPr="007B522D" w:rsidRDefault="007B522D" w:rsidP="003273C5">
            <w:pPr>
              <w:pStyle w:val="aa"/>
              <w:spacing w:before="0" w:after="0"/>
              <w:ind w:left="0" w:right="-1" w:firstLine="567"/>
              <w:rPr>
                <w:rStyle w:val="CharAttribute502"/>
                <w:rFonts w:eastAsia="№Е" w:hAnsi="Times New Roman"/>
                <w:b/>
                <w:bCs/>
                <w:iCs/>
                <w:sz w:val="24"/>
                <w:szCs w:val="24"/>
              </w:rPr>
            </w:pPr>
            <w:r w:rsidRPr="007B522D">
              <w:rPr>
                <w:rStyle w:val="CharAttribute502"/>
                <w:rFonts w:eastAsia="№Е" w:hAnsi="Times New Roman"/>
                <w:b/>
                <w:bCs/>
                <w:iCs/>
                <w:sz w:val="24"/>
                <w:szCs w:val="24"/>
              </w:rPr>
              <w:t>Работа с классным коллективом: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ind w:left="0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ind w:left="0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310"/>
              </w:tabs>
              <w:ind w:left="0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ind w:left="0" w:firstLine="567"/>
              <w:rPr>
                <w:rStyle w:val="CharAttribute501"/>
                <w:rFonts w:eastAsia="Tahoma"/>
                <w:i w:val="0"/>
                <w:sz w:val="24"/>
                <w:szCs w:val="24"/>
                <w:u w:val="none"/>
              </w:rPr>
            </w:pPr>
            <w:r w:rsidRPr="007B522D">
              <w:rPr>
                <w:rStyle w:val="CharAttribute504"/>
                <w:rFonts w:eastAsia="№Е"/>
                <w:sz w:val="24"/>
                <w:szCs w:val="24"/>
              </w:rPr>
              <w:t xml:space="preserve">сплочение коллектива класса через: </w:t>
            </w:r>
            <w:r w:rsidRPr="007B522D">
              <w:rPr>
                <w:rFonts w:ascii="Times New Roman" w:eastAsia="Tahoma"/>
                <w:sz w:val="24"/>
                <w:szCs w:val="24"/>
              </w:rPr>
              <w:t>и</w:t>
            </w: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гры и тренинги на сплочение и командообразование; </w:t>
            </w:r>
            <w:proofErr w:type="gramStart"/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однодневные  походы</w:t>
            </w:r>
            <w:proofErr w:type="gramEnd"/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и экскурсии, организуемые классными руководителями и родителями; празднования в классе дней рождения детей, </w:t>
            </w:r>
            <w:r w:rsidRPr="007B522D">
              <w:rPr>
                <w:rFonts w:ascii="Times New Roman" w:eastAsia="Tahoma"/>
                <w:sz w:val="24"/>
                <w:szCs w:val="24"/>
              </w:rPr>
              <w:t xml:space="preserve">включающие в себя подготовленные ученическими микрогруппами поздравления, сюрпризы, творческие подарки и розыгрыши; внутриклассные «огоньки» и вечера, дающие каждому школьнику возможность рефлексии собственного участия в жизни класса. 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ind w:left="0" w:firstLine="567"/>
              <w:contextualSpacing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      </w:r>
          </w:p>
          <w:p w:rsidR="007B522D" w:rsidRPr="007B522D" w:rsidRDefault="007B522D" w:rsidP="003273C5">
            <w:pPr>
              <w:pStyle w:val="aa"/>
              <w:spacing w:before="0" w:after="0"/>
              <w:ind w:left="0" w:right="-1" w:firstLine="567"/>
              <w:rPr>
                <w:rStyle w:val="CharAttribute502"/>
                <w:rFonts w:eastAsia="№Е" w:hAnsi="Times New Roman"/>
                <w:b/>
                <w:bCs/>
                <w:iCs/>
                <w:sz w:val="24"/>
                <w:szCs w:val="24"/>
              </w:rPr>
            </w:pPr>
            <w:r w:rsidRPr="007B522D">
              <w:rPr>
                <w:rStyle w:val="CharAttribute502"/>
                <w:rFonts w:eastAsia="№Е" w:hAnsi="Times New Roman"/>
                <w:b/>
                <w:bCs/>
                <w:iCs/>
                <w:sz w:val="24"/>
                <w:szCs w:val="24"/>
              </w:rPr>
              <w:t>Индивидуальная работа с учащимися: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ind w:left="0" w:firstLine="567"/>
              <w:contextualSpacing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ind w:left="0" w:firstLine="567"/>
              <w:contextualSpacing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310"/>
              </w:tabs>
              <w:ind w:left="0" w:right="175" w:firstLine="567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</w:t>
            </w: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lastRenderedPageBreak/>
              <w:t xml:space="preserve">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310"/>
              </w:tabs>
              <w:ind w:left="0" w:right="175" w:firstLine="567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7B522D">
              <w:rPr>
                <w:rFonts w:ascii="Times New Roman"/>
                <w:sz w:val="24"/>
                <w:szCs w:val="24"/>
              </w:rPr>
      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      </w:r>
          </w:p>
          <w:p w:rsidR="007B522D" w:rsidRPr="007B522D" w:rsidRDefault="007B522D" w:rsidP="003273C5">
            <w:pPr>
              <w:pStyle w:val="a3"/>
              <w:tabs>
                <w:tab w:val="left" w:pos="851"/>
                <w:tab w:val="left" w:pos="1310"/>
              </w:tabs>
              <w:ind w:left="567" w:right="175"/>
              <w:rPr>
                <w:rStyle w:val="CharAttribute501"/>
                <w:rFonts w:eastAsia="№Е"/>
                <w:b/>
                <w:bCs/>
                <w:i w:val="0"/>
                <w:iCs/>
                <w:sz w:val="24"/>
                <w:szCs w:val="24"/>
                <w:u w:val="none"/>
              </w:rPr>
            </w:pPr>
            <w:r w:rsidRPr="007B522D">
              <w:rPr>
                <w:rFonts w:ascii="Times New Roman"/>
                <w:b/>
                <w:bCs/>
                <w:i/>
                <w:iCs/>
                <w:sz w:val="24"/>
                <w:szCs w:val="24"/>
              </w:rPr>
              <w:t>Работа с учителями, преподающими в классе: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310"/>
              </w:tabs>
              <w:ind w:left="0" w:right="175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310"/>
              </w:tabs>
              <w:ind w:left="0" w:right="175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>проведение мини-педсоветов, направленных на решение конкретных проблем класса и интеграцию воспитательных влияний на школьников;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310"/>
              </w:tabs>
              <w:ind w:left="0" w:right="175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310"/>
              </w:tabs>
              <w:ind w:left="0" w:right="175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>привлечение учителей к участию в родительских собраниях класса для объединения усилий в деле обучения и воспитания детей.</w:t>
            </w:r>
          </w:p>
          <w:p w:rsidR="007B522D" w:rsidRPr="007B522D" w:rsidRDefault="007B522D" w:rsidP="003273C5">
            <w:pPr>
              <w:pStyle w:val="a3"/>
              <w:tabs>
                <w:tab w:val="left" w:pos="851"/>
                <w:tab w:val="left" w:pos="1310"/>
              </w:tabs>
              <w:ind w:left="567" w:right="175"/>
              <w:rPr>
                <w:rFonts w:ascii="Times New Roman"/>
                <w:b/>
                <w:bCs/>
                <w:i/>
                <w:iCs/>
                <w:sz w:val="24"/>
                <w:szCs w:val="24"/>
              </w:rPr>
            </w:pPr>
            <w:r w:rsidRPr="007B522D">
              <w:rPr>
                <w:rFonts w:ascii="Times New Roman"/>
                <w:b/>
                <w:bCs/>
                <w:i/>
                <w:iCs/>
                <w:sz w:val="24"/>
                <w:szCs w:val="24"/>
              </w:rPr>
              <w:t>Работа с родителями учащихся или их законными представителями: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310"/>
              </w:tabs>
              <w:ind w:left="0" w:right="175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>регулярное информирование родителей о школьных успехах и проблемах их детей, о жизни класса в целом;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310"/>
              </w:tabs>
              <w:ind w:left="0" w:right="175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310"/>
              </w:tabs>
              <w:ind w:left="0" w:right="175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>организация родительских собраний, происходящих в режиме обсуждения наиболее острых проблем обучения и воспитания школьников;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310"/>
              </w:tabs>
              <w:ind w:left="0" w:right="175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310"/>
              </w:tabs>
              <w:ind w:left="0" w:right="175" w:firstLine="567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 xml:space="preserve">привлечение членов семей школьников к организации и проведению дел </w:t>
            </w:r>
            <w:proofErr w:type="gramStart"/>
            <w:r w:rsidRPr="007B522D">
              <w:rPr>
                <w:rFonts w:ascii="Times New Roman"/>
                <w:sz w:val="24"/>
                <w:szCs w:val="24"/>
              </w:rPr>
              <w:t>класса;организация</w:t>
            </w:r>
            <w:proofErr w:type="gramEnd"/>
            <w:r w:rsidRPr="007B522D">
              <w:rPr>
                <w:rFonts w:ascii="Times New Roman"/>
                <w:sz w:val="24"/>
                <w:szCs w:val="24"/>
              </w:rPr>
              <w:t xml:space="preserve"> на базе класса семейных</w:t>
            </w:r>
          </w:p>
        </w:tc>
      </w:tr>
      <w:tr w:rsidR="007B522D" w:rsidRPr="007B522D" w:rsidTr="00B35174">
        <w:tc>
          <w:tcPr>
            <w:tcW w:w="568" w:type="dxa"/>
          </w:tcPr>
          <w:p w:rsidR="007B522D" w:rsidRPr="007B522D" w:rsidRDefault="007B522D" w:rsidP="003273C5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b/>
                <w:iCs/>
                <w:color w:val="000000"/>
                <w:w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7B522D" w:rsidRPr="007B522D" w:rsidRDefault="007B522D" w:rsidP="003273C5">
            <w:pPr>
              <w:jc w:val="both"/>
              <w:rPr>
                <w:b/>
                <w:color w:val="000000"/>
                <w:w w:val="0"/>
                <w:sz w:val="24"/>
                <w:szCs w:val="24"/>
              </w:rPr>
            </w:pPr>
            <w:r w:rsidRPr="007B522D">
              <w:rPr>
                <w:b/>
                <w:color w:val="000000"/>
                <w:w w:val="0"/>
                <w:sz w:val="24"/>
                <w:szCs w:val="24"/>
              </w:rPr>
              <w:t>«</w:t>
            </w:r>
            <w:r w:rsidRPr="00B35174">
              <w:rPr>
                <w:b/>
                <w:w w:val="0"/>
                <w:sz w:val="24"/>
                <w:szCs w:val="24"/>
              </w:rPr>
              <w:t>Курсы внеурочной деятельности»</w:t>
            </w:r>
          </w:p>
          <w:p w:rsidR="007B522D" w:rsidRPr="007B522D" w:rsidRDefault="007B522D" w:rsidP="003273C5">
            <w:pPr>
              <w:ind w:right="-1" w:firstLine="567"/>
              <w:jc w:val="both"/>
              <w:rPr>
                <w:sz w:val="24"/>
                <w:szCs w:val="24"/>
              </w:rPr>
            </w:pPr>
            <w:r w:rsidRPr="007B522D">
              <w:rPr>
                <w:sz w:val="24"/>
                <w:szCs w:val="24"/>
              </w:rPr>
              <w:t xml:space="preserve">Воспитание на занятиях школьных курсов внеурочной деятельности осуществляется преимущественно через: </w:t>
            </w:r>
          </w:p>
          <w:p w:rsidR="007B522D" w:rsidRPr="007B522D" w:rsidRDefault="007B522D" w:rsidP="003273C5">
            <w:pPr>
              <w:ind w:right="-1" w:firstLine="567"/>
              <w:jc w:val="both"/>
              <w:rPr>
                <w:sz w:val="24"/>
                <w:szCs w:val="24"/>
              </w:rPr>
            </w:pPr>
            <w:r w:rsidRPr="007B522D">
              <w:rPr>
                <w:sz w:val="24"/>
                <w:szCs w:val="24"/>
              </w:rPr>
              <w:t xml:space="preserve">- вовлечение школьников в интересную и полезную для них деятельность, которая </w:t>
            </w:r>
            <w:r w:rsidRPr="007B522D">
              <w:rPr>
                <w:sz w:val="24"/>
                <w:szCs w:val="24"/>
              </w:rPr>
              <w:lastRenderedPageBreak/>
              <w:t>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      </w:r>
          </w:p>
          <w:p w:rsidR="007B522D" w:rsidRPr="007B522D" w:rsidRDefault="007B522D" w:rsidP="003273C5">
            <w:pPr>
              <w:ind w:right="-1" w:firstLine="567"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 w:rsidRPr="007B522D">
              <w:rPr>
                <w:rStyle w:val="CharAttribute0"/>
                <w:rFonts w:eastAsia="Batang"/>
                <w:sz w:val="24"/>
                <w:szCs w:val="24"/>
              </w:rPr>
              <w:t xml:space="preserve">- формирование в </w:t>
            </w:r>
            <w:r w:rsidRPr="007B522D">
              <w:rPr>
                <w:sz w:val="24"/>
                <w:szCs w:val="24"/>
              </w:rPr>
              <w:t>кружках, секциях, клубах, студиях и т.п. детско-взрослых общностей,</w:t>
            </w:r>
            <w:r w:rsidRPr="007B522D">
              <w:rPr>
                <w:rStyle w:val="CharAttribute502"/>
                <w:rFonts w:eastAsia="Batang"/>
                <w:sz w:val="24"/>
                <w:szCs w:val="24"/>
              </w:rPr>
              <w:t xml:space="preserve"> </w:t>
            </w:r>
            <w:r w:rsidRPr="007B522D">
              <w:rPr>
                <w:rStyle w:val="CharAttribute0"/>
                <w:rFonts w:eastAsia="Batang"/>
                <w:sz w:val="24"/>
                <w:szCs w:val="24"/>
              </w:rPr>
              <w:t xml:space="preserve">которые </w:t>
            </w:r>
            <w:r w:rsidRPr="007B522D">
              <w:rPr>
                <w:sz w:val="24"/>
                <w:szCs w:val="24"/>
              </w:rPr>
              <w:t xml:space="preserve">могли бы </w:t>
            </w:r>
            <w:r w:rsidRPr="007B522D">
              <w:rPr>
                <w:rStyle w:val="CharAttribute0"/>
                <w:rFonts w:eastAsia="Batang"/>
                <w:sz w:val="24"/>
                <w:szCs w:val="24"/>
              </w:rPr>
              <w:t>объединять детей и педагогов общими позитивными эмоциями и доверительными отношениями друг к другу;</w:t>
            </w:r>
          </w:p>
          <w:p w:rsidR="007B522D" w:rsidRPr="007B522D" w:rsidRDefault="007B522D" w:rsidP="003273C5">
            <w:pPr>
              <w:tabs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7B522D">
              <w:rPr>
                <w:sz w:val="24"/>
                <w:szCs w:val="24"/>
              </w:rPr>
              <w:t xml:space="preserve">- </w:t>
            </w:r>
            <w:r w:rsidRPr="007B522D">
              <w:rPr>
                <w:rStyle w:val="CharAttribute0"/>
                <w:rFonts w:eastAsia="Batang"/>
                <w:sz w:val="24"/>
                <w:szCs w:val="24"/>
              </w:rPr>
              <w:t>создание в</w:t>
            </w:r>
            <w:r w:rsidRPr="007B522D">
              <w:rPr>
                <w:sz w:val="24"/>
                <w:szCs w:val="24"/>
              </w:rPr>
              <w:t xml:space="preserve"> детских объединениях традиций, задающих их членам определенные социально значимые формы поведения;</w:t>
            </w:r>
          </w:p>
          <w:p w:rsidR="007B522D" w:rsidRPr="007B522D" w:rsidRDefault="007B522D" w:rsidP="003273C5">
            <w:pPr>
              <w:tabs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7B522D">
              <w:rPr>
                <w:sz w:val="24"/>
                <w:szCs w:val="24"/>
              </w:rPr>
      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      </w:r>
          </w:p>
          <w:p w:rsidR="007B522D" w:rsidRPr="007B522D" w:rsidRDefault="007B522D" w:rsidP="003273C5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sz w:val="24"/>
                <w:szCs w:val="24"/>
              </w:rPr>
              <w:t>- поощрение педагогами детских инициатив и детского самоуправления.</w:t>
            </w:r>
          </w:p>
        </w:tc>
        <w:tc>
          <w:tcPr>
            <w:tcW w:w="6945" w:type="dxa"/>
          </w:tcPr>
          <w:p w:rsidR="007B522D" w:rsidRPr="007B522D" w:rsidRDefault="007B522D" w:rsidP="003273C5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7B522D">
              <w:rPr>
                <w:rStyle w:val="CharAttribute511"/>
                <w:rFonts w:eastAsia="№Е"/>
                <w:sz w:val="24"/>
                <w:szCs w:val="24"/>
              </w:rPr>
              <w:lastRenderedPageBreak/>
              <w:t>Реализация воспитательного потенциала курсов внеурочной деятельности происходит в рамках следующих выбранных школьниками ее видов:</w:t>
            </w:r>
          </w:p>
          <w:p w:rsidR="007B522D" w:rsidRPr="007B522D" w:rsidRDefault="007B522D" w:rsidP="003273C5">
            <w:pPr>
              <w:tabs>
                <w:tab w:val="left" w:pos="1310"/>
              </w:tabs>
              <w:ind w:firstLine="567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7B522D">
              <w:rPr>
                <w:rStyle w:val="CharAttribute501"/>
                <w:rFonts w:eastAsia="№Е"/>
                <w:b/>
                <w:sz w:val="24"/>
                <w:szCs w:val="24"/>
                <w:u w:val="none"/>
              </w:rPr>
              <w:t xml:space="preserve">Познавательная деятельность. </w:t>
            </w:r>
            <w:r w:rsidRPr="007B522D">
              <w:rPr>
                <w:sz w:val="24"/>
                <w:szCs w:val="24"/>
              </w:rPr>
              <w:t>Курсы внеурочной деятельности «Биология», «Химия</w:t>
            </w:r>
            <w:proofErr w:type="gramStart"/>
            <w:r w:rsidRPr="007B522D">
              <w:rPr>
                <w:sz w:val="24"/>
                <w:szCs w:val="24"/>
              </w:rPr>
              <w:t>»,  «</w:t>
            </w:r>
            <w:proofErr w:type="gramEnd"/>
            <w:r w:rsidRPr="007B522D">
              <w:rPr>
                <w:sz w:val="24"/>
                <w:szCs w:val="24"/>
              </w:rPr>
              <w:t xml:space="preserve">Математика», «Немецкий с удовольствием», «Английский с удовольствием».  Кружки русского языка и математики, направленные на </w:t>
            </w: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передачу школьникам социально значимых знаний, развивающие их любознательность, позволяющие привлечь их внимание к </w:t>
            </w:r>
            <w:r w:rsidRPr="007B522D">
              <w:rPr>
                <w:sz w:val="24"/>
                <w:szCs w:val="24"/>
              </w:rPr>
              <w:t xml:space="preserve">экономическим, политическим, экологическим, </w:t>
            </w:r>
            <w:proofErr w:type="gramStart"/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гуманитарным  проблемам</w:t>
            </w:r>
            <w:proofErr w:type="gramEnd"/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нашего общества, формирующие их гуманистическое мировоззрение и научную картину мира.</w:t>
            </w:r>
          </w:p>
          <w:p w:rsidR="007B522D" w:rsidRPr="007B522D" w:rsidRDefault="007B522D" w:rsidP="003273C5">
            <w:pPr>
              <w:tabs>
                <w:tab w:val="left" w:pos="851"/>
              </w:tabs>
              <w:ind w:firstLine="567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7B522D">
              <w:rPr>
                <w:rStyle w:val="CharAttribute501"/>
                <w:rFonts w:eastAsia="№Е"/>
                <w:b/>
                <w:sz w:val="24"/>
                <w:szCs w:val="24"/>
                <w:u w:val="none"/>
              </w:rPr>
              <w:lastRenderedPageBreak/>
              <w:t>Художественное творчество.</w:t>
            </w:r>
            <w:r w:rsidRPr="007B522D">
              <w:rPr>
                <w:rStyle w:val="CharAttribute501"/>
                <w:rFonts w:eastAsia="№Е"/>
                <w:b/>
                <w:i w:val="0"/>
                <w:sz w:val="24"/>
                <w:szCs w:val="24"/>
                <w:u w:val="none"/>
              </w:rPr>
              <w:t xml:space="preserve"> </w:t>
            </w:r>
            <w:r w:rsidRPr="007B522D">
              <w:rPr>
                <w:sz w:val="24"/>
                <w:szCs w:val="24"/>
              </w:rPr>
              <w:t xml:space="preserve">Курсы внеурочной деятельности «Акварелька», «Хоровая студия», «Театральная </w:t>
            </w:r>
            <w:proofErr w:type="gramStart"/>
            <w:r w:rsidRPr="007B522D">
              <w:rPr>
                <w:sz w:val="24"/>
                <w:szCs w:val="24"/>
              </w:rPr>
              <w:t>студия»создающие</w:t>
            </w:r>
            <w:proofErr w:type="gramEnd"/>
            <w:r w:rsidRPr="007B522D">
              <w:rPr>
                <w:sz w:val="24"/>
                <w:szCs w:val="24"/>
              </w:rPr>
              <w:t xml:space="preserve">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      </w: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общее духовно-нравственное развитие. </w:t>
            </w:r>
          </w:p>
          <w:p w:rsidR="007B522D" w:rsidRPr="007B522D" w:rsidRDefault="007B522D" w:rsidP="003273C5">
            <w:pPr>
              <w:tabs>
                <w:tab w:val="left" w:pos="851"/>
              </w:tabs>
              <w:ind w:firstLine="567"/>
              <w:jc w:val="both"/>
              <w:rPr>
                <w:rStyle w:val="CharAttribute501"/>
                <w:rFonts w:eastAsia="№Е"/>
                <w:b/>
                <w:i w:val="0"/>
                <w:sz w:val="24"/>
                <w:szCs w:val="24"/>
                <w:u w:val="none"/>
              </w:rPr>
            </w:pPr>
            <w:r w:rsidRPr="007B522D">
              <w:rPr>
                <w:rStyle w:val="CharAttribute501"/>
                <w:rFonts w:eastAsia="№Е"/>
                <w:b/>
                <w:sz w:val="24"/>
                <w:szCs w:val="24"/>
                <w:u w:val="none"/>
              </w:rPr>
              <w:t>Туристско-краеведческая деятельность</w:t>
            </w:r>
            <w:r w:rsidRPr="007B522D">
              <w:rPr>
                <w:rStyle w:val="CharAttribute501"/>
                <w:rFonts w:eastAsia="№Е"/>
                <w:b/>
                <w:i w:val="0"/>
                <w:sz w:val="24"/>
                <w:szCs w:val="24"/>
                <w:u w:val="none"/>
              </w:rPr>
              <w:t>.</w:t>
            </w:r>
            <w:r w:rsidRPr="007B522D">
              <w:rPr>
                <w:sz w:val="24"/>
                <w:szCs w:val="24"/>
              </w:rPr>
              <w:t xml:space="preserve"> Курс внеурочной деятельности «Мы - краеведы», направленный </w:t>
            </w: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школьников. </w:t>
            </w:r>
          </w:p>
          <w:p w:rsidR="007B522D" w:rsidRPr="007B522D" w:rsidRDefault="007B522D" w:rsidP="003273C5">
            <w:pPr>
              <w:tabs>
                <w:tab w:val="left" w:pos="851"/>
              </w:tabs>
              <w:ind w:firstLine="567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7B522D">
              <w:rPr>
                <w:rStyle w:val="CharAttribute501"/>
                <w:rFonts w:eastAsia="№Е"/>
                <w:b/>
                <w:sz w:val="24"/>
                <w:szCs w:val="24"/>
                <w:u w:val="none"/>
              </w:rPr>
              <w:t xml:space="preserve">Спортивно-оздоровительная деятельность. </w:t>
            </w:r>
            <w:r w:rsidRPr="007B522D">
              <w:rPr>
                <w:sz w:val="24"/>
                <w:szCs w:val="24"/>
              </w:rPr>
              <w:t>Курсы внеурочной деятельности «Здоровым быть здорово», «Спортивные игры», «Разговор о правильном питании</w:t>
            </w:r>
            <w:proofErr w:type="gramStart"/>
            <w:r w:rsidRPr="007B522D">
              <w:rPr>
                <w:sz w:val="24"/>
                <w:szCs w:val="24"/>
              </w:rPr>
              <w:t>»,  «</w:t>
            </w:r>
            <w:proofErr w:type="gramEnd"/>
            <w:r w:rsidRPr="007B522D">
              <w:rPr>
                <w:sz w:val="24"/>
                <w:szCs w:val="24"/>
              </w:rPr>
              <w:t xml:space="preserve">Настольный теннис», направленные </w:t>
            </w: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      </w:r>
          </w:p>
          <w:p w:rsidR="007B522D" w:rsidRPr="007B522D" w:rsidRDefault="007B522D" w:rsidP="003273C5">
            <w:pPr>
              <w:jc w:val="both"/>
              <w:rPr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b/>
                <w:i/>
                <w:iCs/>
                <w:color w:val="000000"/>
                <w:w w:val="0"/>
                <w:sz w:val="24"/>
                <w:szCs w:val="24"/>
              </w:rPr>
              <w:t xml:space="preserve">         Социальная деятельность. </w:t>
            </w:r>
            <w:r w:rsidRPr="007B522D">
              <w:rPr>
                <w:iCs/>
                <w:color w:val="000000"/>
                <w:w w:val="0"/>
                <w:sz w:val="24"/>
                <w:szCs w:val="24"/>
              </w:rPr>
              <w:t>Курсы внеурочной деятельности «Я все смогу», «Мы-медиаторы», «Волонтеры», отряд ЮИД «Виражи», отряд юных пожарных «Искорка», студия «КВН», направленные на социальную активность, активную гражданскую позицию, развитие бесконфликтного общения и ценностей волонтерства в обществе.</w:t>
            </w:r>
          </w:p>
          <w:p w:rsidR="007B522D" w:rsidRPr="007B522D" w:rsidRDefault="007B522D" w:rsidP="003273C5">
            <w:pPr>
              <w:jc w:val="both"/>
              <w:rPr>
                <w:b/>
                <w:i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7B522D" w:rsidRPr="007B522D" w:rsidTr="00B35174">
        <w:tc>
          <w:tcPr>
            <w:tcW w:w="568" w:type="dxa"/>
          </w:tcPr>
          <w:p w:rsidR="007B522D" w:rsidRPr="007B522D" w:rsidRDefault="007B522D" w:rsidP="003273C5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b/>
                <w:iCs/>
                <w:color w:val="000000"/>
                <w:w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7B522D" w:rsidRPr="007B522D" w:rsidRDefault="007B522D" w:rsidP="003273C5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b/>
                <w:color w:val="000000"/>
                <w:w w:val="0"/>
                <w:sz w:val="24"/>
                <w:szCs w:val="24"/>
              </w:rPr>
              <w:t>«</w:t>
            </w:r>
            <w:r w:rsidRPr="00B35174">
              <w:rPr>
                <w:b/>
                <w:w w:val="0"/>
                <w:sz w:val="24"/>
                <w:szCs w:val="24"/>
              </w:rPr>
              <w:t>Школьный урок»</w:t>
            </w:r>
          </w:p>
        </w:tc>
        <w:tc>
          <w:tcPr>
            <w:tcW w:w="6945" w:type="dxa"/>
          </w:tcPr>
          <w:p w:rsidR="007B522D" w:rsidRPr="007B522D" w:rsidRDefault="007B522D" w:rsidP="003273C5">
            <w:pPr>
              <w:adjustRightInd w:val="0"/>
              <w:ind w:right="-1" w:firstLine="567"/>
              <w:jc w:val="both"/>
              <w:rPr>
                <w:i/>
                <w:sz w:val="24"/>
                <w:szCs w:val="24"/>
              </w:rPr>
            </w:pPr>
            <w:r w:rsidRPr="007B522D">
              <w:rPr>
                <w:rStyle w:val="CharAttribute512"/>
                <w:rFonts w:eastAsia="№Е"/>
                <w:sz w:val="24"/>
                <w:szCs w:val="24"/>
              </w:rPr>
              <w:t>Реализация школьными педагогами воспитательного потенциала урока предполагает следующее</w:t>
            </w:r>
            <w:r w:rsidRPr="007B522D">
              <w:rPr>
                <w:i/>
                <w:sz w:val="24"/>
                <w:szCs w:val="24"/>
              </w:rPr>
              <w:t>: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ind w:left="0" w:firstLine="567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ind w:left="0" w:firstLine="567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ind w:left="0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привлечение внимания школьников к ценностному </w:t>
            </w: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lastRenderedPageBreak/>
              <w:t xml:space="preserve">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ind w:left="0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Style w:val="CharAttribute501"/>
                <w:rFonts w:eastAsia="№Е"/>
                <w:i w:val="0"/>
                <w:iCs/>
                <w:sz w:val="24"/>
                <w:szCs w:val="24"/>
                <w:u w:val="none"/>
              </w:rPr>
              <w:t xml:space="preserve">использование </w:t>
            </w:r>
            <w:r w:rsidRPr="007B522D">
              <w:rPr>
                <w:rFonts w:ascii="Times New Roman"/>
                <w:sz w:val="24"/>
                <w:szCs w:val="24"/>
              </w:rPr>
      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ind w:left="0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      </w:r>
            <w:r w:rsidRPr="007B522D">
              <w:rPr>
                <w:rFonts w:ascii="Times New Roman"/>
                <w:sz w:val="24"/>
                <w:szCs w:val="24"/>
              </w:rPr>
              <w:t xml:space="preserve">учат школьников командной работе и взаимодействию с другими детьми;  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ind w:left="0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ind w:left="0" w:firstLine="567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ind w:left="0" w:firstLine="567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7B522D" w:rsidRPr="007B522D" w:rsidTr="00B35174">
        <w:tc>
          <w:tcPr>
            <w:tcW w:w="568" w:type="dxa"/>
          </w:tcPr>
          <w:p w:rsidR="007B522D" w:rsidRPr="007B522D" w:rsidRDefault="007B522D" w:rsidP="003273C5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b/>
                <w:iCs/>
                <w:color w:val="000000"/>
                <w:w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7B522D" w:rsidRPr="00B35174" w:rsidRDefault="007B522D" w:rsidP="003273C5">
            <w:pPr>
              <w:jc w:val="both"/>
              <w:rPr>
                <w:b/>
                <w:iCs/>
                <w:w w:val="0"/>
                <w:sz w:val="24"/>
                <w:szCs w:val="24"/>
              </w:rPr>
            </w:pPr>
            <w:r w:rsidRPr="00B35174">
              <w:rPr>
                <w:b/>
                <w:iCs/>
                <w:w w:val="0"/>
                <w:sz w:val="24"/>
                <w:szCs w:val="24"/>
              </w:rPr>
              <w:t>«Самоуправление»</w:t>
            </w:r>
          </w:p>
          <w:p w:rsidR="007B522D" w:rsidRPr="007B522D" w:rsidRDefault="007B522D" w:rsidP="003273C5">
            <w:pPr>
              <w:adjustRightInd w:val="0"/>
              <w:ind w:right="-1" w:firstLine="567"/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rStyle w:val="CharAttribute504"/>
                <w:rFonts w:eastAsia="№Е"/>
                <w:sz w:val="24"/>
                <w:szCs w:val="24"/>
              </w:rPr>
              <w:t xml:space="preserve">Поддержка детского </w:t>
            </w:r>
            <w:r w:rsidRPr="007B522D">
              <w:rPr>
                <w:sz w:val="24"/>
                <w:szCs w:val="24"/>
              </w:rPr>
      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</w:t>
            </w:r>
            <w:r w:rsidRPr="007B522D">
              <w:rPr>
                <w:sz w:val="24"/>
                <w:szCs w:val="24"/>
              </w:rPr>
              <w:lastRenderedPageBreak/>
              <w:t xml:space="preserve">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      </w:r>
          </w:p>
        </w:tc>
        <w:tc>
          <w:tcPr>
            <w:tcW w:w="6945" w:type="dxa"/>
          </w:tcPr>
          <w:p w:rsidR="007B522D" w:rsidRPr="007B522D" w:rsidRDefault="007B522D" w:rsidP="003273C5">
            <w:pPr>
              <w:adjustRightInd w:val="0"/>
              <w:ind w:right="-1" w:firstLine="567"/>
              <w:jc w:val="both"/>
              <w:rPr>
                <w:i/>
                <w:sz w:val="24"/>
                <w:szCs w:val="24"/>
              </w:rPr>
            </w:pPr>
            <w:r w:rsidRPr="007B522D">
              <w:rPr>
                <w:sz w:val="24"/>
                <w:szCs w:val="24"/>
              </w:rPr>
              <w:lastRenderedPageBreak/>
              <w:t xml:space="preserve">Детское самоуправление в школе осуществляется следующим образом </w:t>
            </w:r>
          </w:p>
          <w:p w:rsidR="007B522D" w:rsidRPr="007B522D" w:rsidRDefault="007B522D" w:rsidP="003273C5">
            <w:pPr>
              <w:tabs>
                <w:tab w:val="left" w:pos="851"/>
              </w:tabs>
              <w:ind w:firstLine="567"/>
              <w:jc w:val="both"/>
              <w:rPr>
                <w:b/>
                <w:i/>
                <w:sz w:val="24"/>
                <w:szCs w:val="24"/>
              </w:rPr>
            </w:pPr>
            <w:r w:rsidRPr="007B522D">
              <w:rPr>
                <w:b/>
                <w:i/>
                <w:sz w:val="24"/>
                <w:szCs w:val="24"/>
              </w:rPr>
              <w:t>На уровне школы: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ind w:left="0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>через деятельность выборного Совета обучащихся школы (далее СОШ),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ind w:left="0" w:firstLine="567"/>
              <w:rPr>
                <w:rFonts w:ascii="Times New Roman"/>
                <w:iCs/>
                <w:sz w:val="24"/>
                <w:szCs w:val="24"/>
              </w:rPr>
            </w:pPr>
            <w:r w:rsidRPr="007B522D">
              <w:rPr>
                <w:rFonts w:ascii="Times New Roman"/>
                <w:iCs/>
                <w:sz w:val="24"/>
                <w:szCs w:val="24"/>
              </w:rPr>
      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      </w:r>
          </w:p>
          <w:p w:rsidR="007B522D" w:rsidRPr="007B522D" w:rsidRDefault="007B522D" w:rsidP="003273C5">
            <w:pPr>
              <w:tabs>
                <w:tab w:val="left" w:pos="851"/>
              </w:tabs>
              <w:ind w:firstLine="567"/>
              <w:jc w:val="both"/>
              <w:rPr>
                <w:bCs/>
                <w:i/>
                <w:sz w:val="24"/>
                <w:szCs w:val="24"/>
              </w:rPr>
            </w:pPr>
            <w:r w:rsidRPr="007B522D">
              <w:rPr>
                <w:b/>
                <w:i/>
                <w:sz w:val="24"/>
                <w:szCs w:val="24"/>
              </w:rPr>
              <w:t>На уровне классов</w:t>
            </w:r>
            <w:r w:rsidRPr="007B522D">
              <w:rPr>
                <w:bCs/>
                <w:i/>
                <w:sz w:val="24"/>
                <w:szCs w:val="24"/>
              </w:rPr>
              <w:t>: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ind w:left="0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iCs/>
                <w:sz w:val="24"/>
                <w:szCs w:val="24"/>
              </w:rPr>
              <w:t xml:space="preserve">через </w:t>
            </w:r>
            <w:r w:rsidRPr="007B522D">
              <w:rPr>
                <w:rFonts w:ascii="Times New Roman"/>
                <w:sz w:val="24"/>
                <w:szCs w:val="24"/>
              </w:rPr>
              <w:t xml:space="preserve">деятельность выборных по инициативе и предложениям учащихся класса лидеров </w:t>
            </w:r>
            <w:proofErr w:type="gramStart"/>
            <w:r w:rsidRPr="007B522D">
              <w:rPr>
                <w:rFonts w:ascii="Times New Roman"/>
                <w:sz w:val="24"/>
                <w:szCs w:val="24"/>
              </w:rPr>
              <w:t>( старост</w:t>
            </w:r>
            <w:proofErr w:type="gramEnd"/>
            <w:r w:rsidRPr="007B522D">
              <w:rPr>
                <w:rFonts w:ascii="Times New Roman"/>
                <w:sz w:val="24"/>
                <w:szCs w:val="24"/>
              </w:rPr>
              <w:t xml:space="preserve">), представляющих интересы класса в общешкольных делах и призванных координировать его работу с работой СОШ и </w:t>
            </w:r>
            <w:r w:rsidRPr="007B522D">
              <w:rPr>
                <w:rFonts w:ascii="Times New Roman"/>
                <w:sz w:val="24"/>
                <w:szCs w:val="24"/>
              </w:rPr>
              <w:lastRenderedPageBreak/>
              <w:t>классных руководителей;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ind w:left="0" w:firstLine="567"/>
              <w:rPr>
                <w:rFonts w:ascii="Times New Roman"/>
                <w:iCs/>
                <w:sz w:val="24"/>
                <w:szCs w:val="24"/>
              </w:rPr>
            </w:pPr>
            <w:r w:rsidRPr="007B522D">
              <w:rPr>
                <w:rFonts w:ascii="Times New Roman"/>
                <w:iCs/>
                <w:sz w:val="24"/>
                <w:szCs w:val="24"/>
              </w:rPr>
              <w:t>через деятельность выборных органов самоуправления, отвечающих за различные направления работы класса;</w:t>
            </w:r>
          </w:p>
          <w:p w:rsidR="007B522D" w:rsidRPr="007B522D" w:rsidRDefault="007B522D" w:rsidP="003273C5">
            <w:pPr>
              <w:ind w:firstLine="567"/>
              <w:jc w:val="both"/>
              <w:rPr>
                <w:rStyle w:val="CharAttribute501"/>
                <w:rFonts w:eastAsia="№Е"/>
                <w:b/>
                <w:bCs/>
                <w:i w:val="0"/>
                <w:iCs/>
                <w:sz w:val="24"/>
                <w:szCs w:val="24"/>
                <w:u w:val="none"/>
              </w:rPr>
            </w:pPr>
            <w:r w:rsidRPr="007B522D">
              <w:rPr>
                <w:b/>
                <w:bCs/>
                <w:i/>
                <w:iCs/>
                <w:sz w:val="24"/>
                <w:szCs w:val="24"/>
              </w:rPr>
              <w:t>На индивидуальном уровне:</w:t>
            </w:r>
            <w:r w:rsidRPr="007B522D">
              <w:rPr>
                <w:rStyle w:val="CharAttribute501"/>
                <w:rFonts w:eastAsia="№Е"/>
                <w:b/>
                <w:bCs/>
                <w:i w:val="0"/>
                <w:iCs/>
                <w:sz w:val="24"/>
                <w:szCs w:val="24"/>
                <w:u w:val="none"/>
              </w:rPr>
              <w:t xml:space="preserve"> 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ind w:left="0" w:firstLine="567"/>
              <w:rPr>
                <w:rFonts w:ascii="Times New Roman"/>
                <w:b/>
                <w:kern w:val="0"/>
                <w:sz w:val="24"/>
                <w:szCs w:val="24"/>
              </w:rPr>
            </w:pPr>
            <w:r w:rsidRPr="007B522D">
              <w:rPr>
                <w:rFonts w:ascii="Times New Roman"/>
                <w:iCs/>
                <w:sz w:val="24"/>
                <w:szCs w:val="24"/>
              </w:rPr>
              <w:t xml:space="preserve">через </w:t>
            </w:r>
            <w:r w:rsidRPr="007B522D">
              <w:rPr>
                <w:rFonts w:ascii="Times New Roman"/>
                <w:sz w:val="24"/>
                <w:szCs w:val="24"/>
              </w:rPr>
              <w:t xml:space="preserve">вовлечение школьников в планирование, организацию, проведение и анализ общешкольных и </w:t>
            </w:r>
            <w:proofErr w:type="spellStart"/>
            <w:r w:rsidRPr="007B522D">
              <w:rPr>
                <w:rFonts w:ascii="Times New Roman"/>
                <w:sz w:val="24"/>
                <w:szCs w:val="24"/>
              </w:rPr>
              <w:t>внутриклассных</w:t>
            </w:r>
            <w:proofErr w:type="spellEnd"/>
            <w:r w:rsidRPr="007B522D">
              <w:rPr>
                <w:rFonts w:ascii="Times New Roman"/>
                <w:sz w:val="24"/>
                <w:szCs w:val="24"/>
              </w:rPr>
              <w:t xml:space="preserve"> дел;</w:t>
            </w:r>
            <w:r w:rsidR="00B35174">
              <w:rPr>
                <w:rFonts w:ascii="Times New Roman"/>
                <w:sz w:val="24"/>
                <w:szCs w:val="24"/>
              </w:rPr>
              <w:t xml:space="preserve"> </w:t>
            </w:r>
            <w:r w:rsidRPr="007B522D">
              <w:rPr>
                <w:rFonts w:ascii="Times New Roman"/>
                <w:iCs/>
                <w:sz w:val="24"/>
                <w:szCs w:val="24"/>
              </w:rPr>
              <w:t>через реализацию функций школьниками, отвечающими за различные направления работы в классе</w:t>
            </w:r>
            <w:r w:rsidRPr="007B522D">
              <w:rPr>
                <w:rFonts w:ascii="Times New Roman"/>
                <w:b/>
                <w:kern w:val="0"/>
                <w:sz w:val="24"/>
                <w:szCs w:val="24"/>
              </w:rPr>
              <w:t xml:space="preserve"> </w:t>
            </w:r>
          </w:p>
          <w:p w:rsidR="007B522D" w:rsidRPr="007B522D" w:rsidRDefault="007B522D" w:rsidP="003273C5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</w:p>
          <w:p w:rsidR="007B522D" w:rsidRPr="007B522D" w:rsidRDefault="007B522D" w:rsidP="003273C5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7B522D" w:rsidRPr="007B522D" w:rsidTr="00B35174">
        <w:tc>
          <w:tcPr>
            <w:tcW w:w="568" w:type="dxa"/>
          </w:tcPr>
          <w:p w:rsidR="007B522D" w:rsidRPr="007B522D" w:rsidRDefault="007B522D" w:rsidP="003273C5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b/>
                <w:iCs/>
                <w:color w:val="000000"/>
                <w:w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7B522D" w:rsidRPr="007B522D" w:rsidRDefault="007B522D" w:rsidP="003273C5">
            <w:pPr>
              <w:jc w:val="both"/>
              <w:rPr>
                <w:b/>
                <w:iCs/>
                <w:w w:val="0"/>
                <w:sz w:val="24"/>
                <w:szCs w:val="24"/>
              </w:rPr>
            </w:pPr>
            <w:r w:rsidRPr="007B522D">
              <w:rPr>
                <w:b/>
                <w:iCs/>
                <w:w w:val="0"/>
                <w:sz w:val="24"/>
                <w:szCs w:val="24"/>
              </w:rPr>
              <w:t>«</w:t>
            </w:r>
            <w:r w:rsidRPr="00B35174">
              <w:rPr>
                <w:b/>
                <w:iCs/>
                <w:w w:val="0"/>
                <w:sz w:val="24"/>
                <w:szCs w:val="24"/>
              </w:rPr>
              <w:t>Детские общественные объединения»</w:t>
            </w:r>
          </w:p>
          <w:p w:rsidR="007B522D" w:rsidRPr="007B522D" w:rsidRDefault="007B522D" w:rsidP="003273C5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7B522D" w:rsidRPr="007B522D" w:rsidRDefault="007B522D" w:rsidP="003273C5">
            <w:pPr>
              <w:adjustRightInd w:val="0"/>
              <w:ind w:right="-1" w:firstLine="567"/>
              <w:jc w:val="both"/>
              <w:rPr>
                <w:rFonts w:eastAsia="Calibri"/>
                <w:sz w:val="24"/>
                <w:szCs w:val="24"/>
              </w:rPr>
            </w:pPr>
            <w:r w:rsidRPr="007B522D">
              <w:rPr>
                <w:rFonts w:eastAsia="Calibri"/>
                <w:sz w:val="24"/>
                <w:szCs w:val="24"/>
              </w:rPr>
              <w:t xml:space="preserve">Действующее на базе школы детское общественное </w:t>
            </w:r>
            <w:proofErr w:type="gramStart"/>
            <w:r w:rsidRPr="007B522D">
              <w:rPr>
                <w:rFonts w:eastAsia="Calibri"/>
                <w:sz w:val="24"/>
                <w:szCs w:val="24"/>
              </w:rPr>
              <w:t>движение  -</w:t>
            </w:r>
            <w:proofErr w:type="gramEnd"/>
            <w:r w:rsidRPr="007B522D">
              <w:rPr>
                <w:rFonts w:eastAsia="Calibri"/>
                <w:sz w:val="24"/>
                <w:szCs w:val="24"/>
              </w:rPr>
              <w:t xml:space="preserve"> спортивный клуб «Школа олимпийского </w:t>
            </w:r>
            <w:r w:rsidR="00B35174">
              <w:rPr>
                <w:rFonts w:eastAsia="Calibri"/>
                <w:sz w:val="24"/>
                <w:szCs w:val="24"/>
              </w:rPr>
              <w:t xml:space="preserve">резерва» </w:t>
            </w:r>
            <w:r w:rsidRPr="007B522D">
              <w:rPr>
                <w:rFonts w:eastAsia="Calibri"/>
                <w:sz w:val="24"/>
                <w:szCs w:val="24"/>
              </w:rPr>
              <w:t>и волонтерский отряд «Наши сердца».</w:t>
            </w:r>
          </w:p>
          <w:p w:rsidR="007B522D" w:rsidRPr="007B522D" w:rsidRDefault="00B35174" w:rsidP="003273C5">
            <w:pPr>
              <w:adjustRightInd w:val="0"/>
              <w:ind w:right="-1" w:firstLine="56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Объединения зарегистрированы </w:t>
            </w:r>
            <w:r w:rsidR="007B522D" w:rsidRPr="007B522D">
              <w:rPr>
                <w:rFonts w:eastAsia="Calibri"/>
                <w:sz w:val="24"/>
                <w:szCs w:val="24"/>
              </w:rPr>
              <w:t xml:space="preserve">Союзе детских объединений и имеют сертификаты. Обновлены в 2020 году. </w:t>
            </w:r>
          </w:p>
          <w:p w:rsidR="007B522D" w:rsidRPr="007B522D" w:rsidRDefault="007B522D" w:rsidP="003273C5">
            <w:pPr>
              <w:adjustRightInd w:val="0"/>
              <w:ind w:right="-1" w:firstLine="567"/>
              <w:jc w:val="both"/>
              <w:rPr>
                <w:rFonts w:eastAsia="Calibri"/>
                <w:sz w:val="24"/>
                <w:szCs w:val="24"/>
              </w:rPr>
            </w:pPr>
            <w:r w:rsidRPr="007B522D">
              <w:rPr>
                <w:rFonts w:eastAsia="Calibri"/>
                <w:sz w:val="24"/>
                <w:szCs w:val="24"/>
              </w:rPr>
              <w:t>Школьный спортивный клуб объединяет в себе все секции и кружки на базе школы, а также всех активистов-родителей, выпускников школы, которые активно участвуют в спортивной жизни школы, являются спонсорами и организаторами многих общешкольных спортивных мероприятий и проектов.</w:t>
            </w:r>
          </w:p>
          <w:p w:rsidR="007B522D" w:rsidRPr="007B522D" w:rsidRDefault="007B522D" w:rsidP="003273C5">
            <w:pPr>
              <w:adjustRightInd w:val="0"/>
              <w:ind w:right="-1" w:firstLine="567"/>
              <w:jc w:val="both"/>
              <w:rPr>
                <w:sz w:val="24"/>
                <w:szCs w:val="24"/>
              </w:rPr>
            </w:pPr>
            <w:r w:rsidRPr="007B522D">
              <w:rPr>
                <w:sz w:val="24"/>
                <w:szCs w:val="24"/>
              </w:rPr>
              <w:t>Волонтерский отряд «Наши сердца» функционирует уже много лет и является центром добровольчества в школе, инициатором добрых дел и участником всероссийских благотворительных акции «Подари книгу», «Чистое село», «Бумажный бум» и др.</w:t>
            </w:r>
            <w:r w:rsidRPr="007B522D">
              <w:rPr>
                <w:rFonts w:eastAsia="Calibri"/>
                <w:sz w:val="24"/>
                <w:szCs w:val="24"/>
              </w:rPr>
              <w:t xml:space="preserve"> Отряд осуществляет деятельность</w:t>
            </w:r>
            <w:r w:rsidRPr="007B522D">
              <w:rPr>
                <w:rFonts w:eastAsia="Calibri"/>
                <w:sz w:val="24"/>
                <w:szCs w:val="24"/>
                <w:lang w:eastAsia="ko-KR"/>
              </w:rPr>
              <w:t xml:space="preserve"> на благо конкретных людей и социального окружения в целом</w:t>
            </w:r>
          </w:p>
        </w:tc>
      </w:tr>
      <w:tr w:rsidR="007B522D" w:rsidRPr="007B522D" w:rsidTr="00B35174">
        <w:tc>
          <w:tcPr>
            <w:tcW w:w="568" w:type="dxa"/>
          </w:tcPr>
          <w:p w:rsidR="007B522D" w:rsidRPr="007B522D" w:rsidRDefault="007B522D" w:rsidP="003273C5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b/>
                <w:iCs/>
                <w:color w:val="000000"/>
                <w:w w:val="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7B522D" w:rsidRPr="007B522D" w:rsidRDefault="007B522D" w:rsidP="003273C5">
            <w:pPr>
              <w:jc w:val="both"/>
              <w:rPr>
                <w:b/>
                <w:iCs/>
                <w:w w:val="0"/>
                <w:sz w:val="24"/>
                <w:szCs w:val="24"/>
              </w:rPr>
            </w:pPr>
            <w:r w:rsidRPr="007B522D">
              <w:rPr>
                <w:b/>
                <w:iCs/>
                <w:w w:val="0"/>
                <w:sz w:val="24"/>
                <w:szCs w:val="24"/>
              </w:rPr>
              <w:t>«</w:t>
            </w:r>
            <w:r w:rsidRPr="00B35174">
              <w:rPr>
                <w:b/>
                <w:iCs/>
                <w:w w:val="0"/>
                <w:sz w:val="24"/>
                <w:szCs w:val="24"/>
              </w:rPr>
              <w:t>Экскурсии, походы»</w:t>
            </w:r>
          </w:p>
          <w:p w:rsidR="007B522D" w:rsidRPr="007B522D" w:rsidRDefault="007B522D" w:rsidP="003273C5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7B522D" w:rsidRPr="007B522D" w:rsidRDefault="007B522D" w:rsidP="003273C5">
            <w:pPr>
              <w:adjustRightInd w:val="0"/>
              <w:ind w:right="-1" w:firstLine="567"/>
              <w:jc w:val="both"/>
              <w:rPr>
                <w:rFonts w:eastAsia="Calibri"/>
                <w:sz w:val="24"/>
                <w:szCs w:val="24"/>
              </w:rPr>
            </w:pPr>
            <w:r w:rsidRPr="007B522D">
              <w:rPr>
                <w:rFonts w:eastAsia="Calibri"/>
                <w:sz w:val="24"/>
                <w:szCs w:val="24"/>
              </w:rPr>
      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</w:t>
            </w:r>
            <w:proofErr w:type="gramStart"/>
            <w:r w:rsidRPr="007B522D">
              <w:rPr>
                <w:rFonts w:eastAsia="Calibri"/>
                <w:sz w:val="24"/>
                <w:szCs w:val="24"/>
              </w:rPr>
              <w:t>экскурсиях,  в</w:t>
            </w:r>
            <w:proofErr w:type="gramEnd"/>
            <w:r w:rsidRPr="007B522D">
              <w:rPr>
                <w:rFonts w:eastAsia="Calibri"/>
                <w:sz w:val="24"/>
                <w:szCs w:val="24"/>
              </w:rPr>
              <w:t xml:space="preserve">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</w:t>
            </w:r>
          </w:p>
          <w:p w:rsidR="007B522D" w:rsidRPr="007B522D" w:rsidRDefault="007B522D" w:rsidP="003273C5">
            <w:pPr>
              <w:adjustRightInd w:val="0"/>
              <w:ind w:right="-1" w:firstLine="567"/>
              <w:jc w:val="both"/>
              <w:rPr>
                <w:rFonts w:eastAsia="Calibri"/>
                <w:sz w:val="24"/>
                <w:szCs w:val="24"/>
              </w:rPr>
            </w:pPr>
            <w:r w:rsidRPr="007B522D">
              <w:rPr>
                <w:rFonts w:eastAsia="Calibri"/>
                <w:sz w:val="24"/>
                <w:szCs w:val="24"/>
              </w:rPr>
              <w:t>Эти воспитательные возможности реализуются в рамках следующих видов и форм деятельности: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1"/>
              </w:numPr>
              <w:tabs>
                <w:tab w:val="left" w:pos="885"/>
              </w:tabs>
              <w:ind w:left="0" w:right="175" w:firstLine="567"/>
              <w:rPr>
                <w:rFonts w:ascii="Times New Roman" w:eastAsia="Calibri"/>
                <w:sz w:val="24"/>
                <w:szCs w:val="24"/>
              </w:rPr>
            </w:pPr>
            <w:r w:rsidRPr="007B522D">
              <w:rPr>
                <w:rFonts w:ascii="Times New Roman" w:eastAsia="Calibri"/>
                <w:sz w:val="24"/>
                <w:szCs w:val="24"/>
                <w:lang w:eastAsia="ko-KR"/>
              </w:rPr>
              <w:t>ежегодные походы на природу, организуемые в классах их классными руководителями и родителями школьников, после окончания учебного года;</w:t>
            </w:r>
          </w:p>
          <w:p w:rsidR="007B522D" w:rsidRPr="007B522D" w:rsidRDefault="007B522D" w:rsidP="00C959D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4"/>
                <w:szCs w:val="24"/>
              </w:rPr>
            </w:pPr>
            <w:r w:rsidRPr="007B522D">
              <w:rPr>
                <w:rFonts w:eastAsia="Calibri"/>
                <w:sz w:val="24"/>
                <w:szCs w:val="24"/>
              </w:rPr>
      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1"/>
              </w:numPr>
              <w:tabs>
                <w:tab w:val="left" w:pos="885"/>
              </w:tabs>
              <w:ind w:left="0" w:right="175" w:firstLine="567"/>
              <w:rPr>
                <w:rFonts w:ascii="Times New Roman" w:eastAsia="Calibri"/>
                <w:sz w:val="24"/>
                <w:szCs w:val="24"/>
              </w:rPr>
            </w:pPr>
            <w:r w:rsidRPr="007B522D">
              <w:rPr>
                <w:rFonts w:ascii="Times New Roman" w:eastAsia="Calibri"/>
                <w:sz w:val="24"/>
                <w:szCs w:val="24"/>
                <w:lang w:eastAsia="ko-KR"/>
              </w:rPr>
              <w:t xml:space="preserve">выездные экскурсии в </w:t>
            </w:r>
            <w:proofErr w:type="gramStart"/>
            <w:r w:rsidRPr="007B522D">
              <w:rPr>
                <w:rFonts w:ascii="Times New Roman" w:eastAsia="Calibri"/>
                <w:sz w:val="24"/>
                <w:szCs w:val="24"/>
                <w:lang w:eastAsia="ko-KR"/>
              </w:rPr>
              <w:t>музей,  на</w:t>
            </w:r>
            <w:proofErr w:type="gramEnd"/>
            <w:r w:rsidRPr="007B522D">
              <w:rPr>
                <w:rFonts w:ascii="Times New Roman" w:eastAsia="Calibri"/>
                <w:sz w:val="24"/>
                <w:szCs w:val="24"/>
                <w:lang w:eastAsia="ko-KR"/>
              </w:rPr>
              <w:t xml:space="preserve"> предприятие; на представления в кинотеатр, драмтеатр, цирк.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1"/>
              </w:numPr>
              <w:tabs>
                <w:tab w:val="left" w:pos="885"/>
              </w:tabs>
              <w:ind w:left="0" w:right="175" w:firstLine="567"/>
              <w:rPr>
                <w:rFonts w:ascii="Times New Roman" w:eastAsia="Calibri"/>
                <w:sz w:val="24"/>
                <w:szCs w:val="24"/>
              </w:rPr>
            </w:pPr>
            <w:r w:rsidRPr="007B522D">
              <w:rPr>
                <w:rFonts w:ascii="Times New Roman" w:eastAsia="Calibri"/>
                <w:sz w:val="24"/>
                <w:szCs w:val="24"/>
                <w:lang w:eastAsia="ko-KR"/>
              </w:rPr>
              <w:t xml:space="preserve">Экскурсии в рамках областного проекта «Путешествие </w:t>
            </w:r>
            <w:r w:rsidRPr="007B522D">
              <w:rPr>
                <w:rFonts w:ascii="Times New Roman" w:eastAsia="Calibri"/>
                <w:sz w:val="24"/>
                <w:szCs w:val="24"/>
                <w:lang w:eastAsia="ko-KR"/>
              </w:rPr>
              <w:lastRenderedPageBreak/>
              <w:t>по губернии»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1"/>
              </w:numPr>
              <w:tabs>
                <w:tab w:val="left" w:pos="885"/>
              </w:tabs>
              <w:ind w:left="0" w:right="175" w:firstLine="567"/>
              <w:rPr>
                <w:rFonts w:ascii="Times New Roman" w:eastAsia="Calibri"/>
                <w:sz w:val="24"/>
                <w:szCs w:val="24"/>
              </w:rPr>
            </w:pPr>
            <w:r w:rsidRPr="007B522D">
              <w:rPr>
                <w:rFonts w:ascii="Times New Roman" w:eastAsia="Calibri"/>
                <w:sz w:val="24"/>
                <w:szCs w:val="24"/>
                <w:lang w:eastAsia="ko-KR"/>
              </w:rPr>
              <w:t xml:space="preserve">Туристические походы в рамках секции центра внешкольной работы «Мы-туристы», функционирующего на базе школы. 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1"/>
              </w:numPr>
              <w:tabs>
                <w:tab w:val="left" w:pos="885"/>
              </w:tabs>
              <w:ind w:left="0" w:right="175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 w:eastAsia="Calibri"/>
                <w:sz w:val="24"/>
                <w:szCs w:val="24"/>
                <w:lang w:eastAsia="ko-KR"/>
              </w:rPr>
              <w:t xml:space="preserve">Функционирование отряда «Мышцы», состоящего из </w:t>
            </w:r>
            <w:proofErr w:type="gramStart"/>
            <w:r w:rsidRPr="007B522D">
              <w:rPr>
                <w:rFonts w:ascii="Times New Roman" w:eastAsia="Calibri"/>
                <w:sz w:val="24"/>
                <w:szCs w:val="24"/>
                <w:lang w:eastAsia="ko-KR"/>
              </w:rPr>
              <w:t>выпускников  и</w:t>
            </w:r>
            <w:proofErr w:type="gramEnd"/>
            <w:r w:rsidRPr="007B522D">
              <w:rPr>
                <w:rFonts w:ascii="Times New Roman" w:eastAsia="Calibri"/>
                <w:sz w:val="24"/>
                <w:szCs w:val="24"/>
                <w:lang w:eastAsia="ko-KR"/>
              </w:rPr>
              <w:t xml:space="preserve"> родителей школьников, также организующего походы со своими детьми и участвующим соревнованиях различного уровня.</w:t>
            </w:r>
          </w:p>
        </w:tc>
      </w:tr>
      <w:tr w:rsidR="007B522D" w:rsidRPr="007B522D" w:rsidTr="00B35174">
        <w:tc>
          <w:tcPr>
            <w:tcW w:w="568" w:type="dxa"/>
          </w:tcPr>
          <w:p w:rsidR="007B522D" w:rsidRPr="007B522D" w:rsidRDefault="007B522D" w:rsidP="003273C5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b/>
                <w:iCs/>
                <w:color w:val="000000"/>
                <w:w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7B522D" w:rsidRPr="007B522D" w:rsidRDefault="007B522D" w:rsidP="003273C5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b/>
                <w:iCs/>
                <w:w w:val="0"/>
                <w:sz w:val="24"/>
                <w:szCs w:val="24"/>
              </w:rPr>
              <w:t>«</w:t>
            </w:r>
            <w:r w:rsidRPr="00B35174">
              <w:rPr>
                <w:b/>
                <w:iCs/>
                <w:w w:val="0"/>
                <w:sz w:val="24"/>
                <w:szCs w:val="24"/>
              </w:rPr>
              <w:t>Профориентация»</w:t>
            </w:r>
          </w:p>
        </w:tc>
        <w:tc>
          <w:tcPr>
            <w:tcW w:w="6945" w:type="dxa"/>
          </w:tcPr>
          <w:p w:rsidR="007B522D" w:rsidRPr="007B522D" w:rsidRDefault="007B522D" w:rsidP="003273C5">
            <w:pPr>
              <w:ind w:firstLine="567"/>
              <w:jc w:val="both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7B522D">
              <w:rPr>
                <w:sz w:val="24"/>
                <w:szCs w:val="24"/>
              </w:rPr>
      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деятельности:</w:t>
            </w:r>
            <w:r w:rsidRPr="007B522D">
              <w:rPr>
                <w:rStyle w:val="CharAttribute502"/>
                <w:rFonts w:eastAsia="№Е"/>
                <w:i w:val="0"/>
                <w:sz w:val="24"/>
                <w:szCs w:val="24"/>
              </w:rPr>
              <w:t xml:space="preserve"> </w:t>
            </w:r>
          </w:p>
          <w:p w:rsidR="007B522D" w:rsidRPr="007B522D" w:rsidRDefault="00B35174" w:rsidP="00C959DD">
            <w:pPr>
              <w:pStyle w:val="a3"/>
              <w:numPr>
                <w:ilvl w:val="0"/>
                <w:numId w:val="1"/>
              </w:numPr>
              <w:tabs>
                <w:tab w:val="left" w:pos="885"/>
              </w:tabs>
              <w:ind w:left="0" w:right="175" w:firstLine="567"/>
              <w:rPr>
                <w:rFonts w:ascii="Times New Roman" w:eastAsia="Calibri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Calibri"/>
                <w:sz w:val="24"/>
                <w:szCs w:val="24"/>
                <w:lang w:eastAsia="ko-KR"/>
              </w:rPr>
              <w:t>профориентационные</w:t>
            </w:r>
            <w:proofErr w:type="spellEnd"/>
            <w:r>
              <w:rPr>
                <w:rFonts w:ascii="Times New Roman" w:eastAsia="Calibri"/>
                <w:sz w:val="24"/>
                <w:szCs w:val="24"/>
                <w:lang w:eastAsia="ko-KR"/>
              </w:rPr>
              <w:t xml:space="preserve"> игры: </w:t>
            </w:r>
            <w:r w:rsidR="007B522D" w:rsidRPr="007B522D">
              <w:rPr>
                <w:rFonts w:ascii="Times New Roman" w:eastAsia="Calibri"/>
                <w:sz w:val="24"/>
                <w:szCs w:val="24"/>
                <w:lang w:eastAsia="ko-KR"/>
              </w:rPr>
              <w:t xml:space="preserve">деловые игры, </w:t>
            </w:r>
            <w:proofErr w:type="spellStart"/>
            <w:r w:rsidR="007B522D" w:rsidRPr="007B522D">
              <w:rPr>
                <w:rFonts w:ascii="Times New Roman" w:eastAsia="Calibri"/>
                <w:sz w:val="24"/>
                <w:szCs w:val="24"/>
                <w:lang w:eastAsia="ko-KR"/>
              </w:rPr>
              <w:t>квесты</w:t>
            </w:r>
            <w:proofErr w:type="spellEnd"/>
            <w:r w:rsidR="007B522D" w:rsidRPr="007B522D">
              <w:rPr>
                <w:rFonts w:ascii="Times New Roman" w:eastAsia="Calibri"/>
                <w:sz w:val="24"/>
                <w:szCs w:val="24"/>
                <w:lang w:eastAsia="ko-KR"/>
              </w:rPr>
      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1"/>
              </w:numPr>
              <w:tabs>
                <w:tab w:val="left" w:pos="885"/>
              </w:tabs>
              <w:ind w:left="0" w:right="175" w:firstLine="567"/>
              <w:rPr>
                <w:rFonts w:ascii="Times New Roman" w:eastAsia="Calibri"/>
                <w:sz w:val="24"/>
                <w:szCs w:val="24"/>
                <w:lang w:eastAsia="ko-KR"/>
              </w:rPr>
            </w:pPr>
            <w:r w:rsidRPr="007B522D">
              <w:rPr>
                <w:rFonts w:ascii="Times New Roman" w:eastAsia="Calibri"/>
                <w:sz w:val="24"/>
                <w:szCs w:val="24"/>
                <w:lang w:eastAsia="ko-KR"/>
              </w:rPr>
      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1"/>
              </w:numPr>
              <w:tabs>
                <w:tab w:val="left" w:pos="885"/>
              </w:tabs>
              <w:ind w:left="0" w:right="175" w:firstLine="567"/>
              <w:rPr>
                <w:rFonts w:ascii="Times New Roman" w:eastAsia="Calibri"/>
                <w:sz w:val="24"/>
                <w:szCs w:val="24"/>
                <w:lang w:eastAsia="ko-KR"/>
              </w:rPr>
            </w:pPr>
            <w:r w:rsidRPr="007B522D">
              <w:rPr>
                <w:rFonts w:ascii="Times New Roman" w:eastAsia="Calibri"/>
                <w:sz w:val="24"/>
                <w:szCs w:val="24"/>
                <w:lang w:eastAsia="ko-KR"/>
              </w:rPr>
              <w:t>совместное с педагогами изучение интернет ресурсов, посвященных выбору профессий, прохождение профориентационного онлайн-тестирования;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1"/>
              </w:numPr>
              <w:tabs>
                <w:tab w:val="left" w:pos="885"/>
              </w:tabs>
              <w:ind w:left="0" w:right="175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>участие в работе всероссийских профориентационных проектов, созданных в сети интернет («Проектория»)</w:t>
            </w:r>
          </w:p>
          <w:p w:rsidR="007B522D" w:rsidRPr="00B35174" w:rsidRDefault="007B522D" w:rsidP="00C959DD">
            <w:pPr>
              <w:pStyle w:val="a3"/>
              <w:numPr>
                <w:ilvl w:val="0"/>
                <w:numId w:val="1"/>
              </w:numPr>
              <w:tabs>
                <w:tab w:val="left" w:pos="885"/>
              </w:tabs>
              <w:ind w:left="0" w:right="175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 xml:space="preserve">освоение школьниками основ профессии в </w:t>
            </w:r>
            <w:proofErr w:type="gramStart"/>
            <w:r w:rsidRPr="007B522D">
              <w:rPr>
                <w:rFonts w:ascii="Times New Roman"/>
                <w:sz w:val="24"/>
                <w:szCs w:val="24"/>
              </w:rPr>
              <w:t xml:space="preserve">рамках </w:t>
            </w:r>
            <w:r w:rsidR="00B35174">
              <w:rPr>
                <w:rFonts w:ascii="Times New Roman"/>
                <w:sz w:val="24"/>
                <w:szCs w:val="24"/>
              </w:rPr>
              <w:t xml:space="preserve"> курсов</w:t>
            </w:r>
            <w:proofErr w:type="gramEnd"/>
            <w:r w:rsidR="00B35174">
              <w:rPr>
                <w:rFonts w:ascii="Times New Roman"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7B522D" w:rsidRPr="007B522D" w:rsidTr="00B35174">
        <w:tc>
          <w:tcPr>
            <w:tcW w:w="568" w:type="dxa"/>
          </w:tcPr>
          <w:p w:rsidR="007B522D" w:rsidRPr="007B522D" w:rsidRDefault="007B522D" w:rsidP="003273C5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b/>
                <w:iCs/>
                <w:color w:val="000000"/>
                <w:w w:val="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7B522D" w:rsidRPr="007B522D" w:rsidRDefault="007B522D" w:rsidP="003273C5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b/>
                <w:sz w:val="24"/>
                <w:szCs w:val="24"/>
              </w:rPr>
              <w:t>«</w:t>
            </w:r>
            <w:r w:rsidRPr="001D518D">
              <w:rPr>
                <w:b/>
                <w:sz w:val="24"/>
                <w:szCs w:val="24"/>
              </w:rPr>
              <w:t>Школьные медиа»</w:t>
            </w:r>
          </w:p>
        </w:tc>
        <w:tc>
          <w:tcPr>
            <w:tcW w:w="6945" w:type="dxa"/>
          </w:tcPr>
          <w:p w:rsidR="007B522D" w:rsidRPr="007B522D" w:rsidRDefault="007B522D" w:rsidP="003273C5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7B522D">
              <w:rPr>
                <w:sz w:val="24"/>
                <w:szCs w:val="24"/>
                <w:shd w:val="clear" w:color="auto" w:fill="FFFFFF"/>
              </w:rPr>
              <w:t xml:space="preserve">Цель школьных </w:t>
            </w:r>
            <w:proofErr w:type="gramStart"/>
            <w:r w:rsidRPr="007B522D">
              <w:rPr>
                <w:sz w:val="24"/>
                <w:szCs w:val="24"/>
                <w:shd w:val="clear" w:color="auto" w:fill="FFFFFF"/>
              </w:rPr>
              <w:t>медиа  –</w:t>
            </w:r>
            <w:proofErr w:type="gramEnd"/>
            <w:r w:rsidRPr="007B522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522D">
              <w:rPr>
                <w:sz w:val="24"/>
                <w:szCs w:val="24"/>
              </w:rPr>
              <w:t xml:space="preserve">развитие коммуникативной культуры школьников, формирование </w:t>
            </w:r>
            <w:r w:rsidRPr="007B522D">
              <w:rPr>
                <w:sz w:val="24"/>
                <w:szCs w:val="24"/>
                <w:shd w:val="clear" w:color="auto" w:fill="FFFFFF"/>
              </w:rPr>
              <w:t xml:space="preserve">навыков общения и сотрудничества, поддержка творческой самореализации учащихся. </w:t>
            </w:r>
            <w:r w:rsidRPr="007B522D">
              <w:rPr>
                <w:rFonts w:eastAsia="Calibri"/>
                <w:sz w:val="24"/>
                <w:szCs w:val="24"/>
              </w:rPr>
              <w:t>Воспитательный потенциал школьных медиа реализуется в рамках следующих видов и форм деятельности: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567"/>
              <w:contextualSpacing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 w:eastAsia="Times New Roman"/>
                <w:sz w:val="24"/>
                <w:szCs w:val="24"/>
              </w:rPr>
              <w:t>освещение (через школьную газету</w:t>
            </w:r>
            <w:r w:rsidR="001D518D">
              <w:rPr>
                <w:rFonts w:ascii="Times New Roman" w:eastAsia="Times New Roman"/>
                <w:sz w:val="24"/>
                <w:szCs w:val="24"/>
              </w:rPr>
              <w:t>, сайт, страничку в социальной сети</w:t>
            </w:r>
            <w:r w:rsidRPr="007B522D">
              <w:rPr>
                <w:rFonts w:ascii="Times New Roman" w:eastAsia="Times New Roman"/>
                <w:sz w:val="24"/>
                <w:szCs w:val="24"/>
              </w:rPr>
              <w:t>) наиболее интересных моментов жизни школы, популяризация общешкольных ключевых дел,</w:t>
            </w:r>
            <w:r w:rsidRPr="007B522D">
              <w:rPr>
                <w:rFonts w:ascii="Times New Roman"/>
                <w:sz w:val="24"/>
                <w:szCs w:val="24"/>
              </w:rPr>
              <w:t xml:space="preserve"> мероприятий,</w:t>
            </w:r>
            <w:r w:rsidRPr="007B522D">
              <w:rPr>
                <w:rFonts w:ascii="Times New Roman" w:eastAsia="Times New Roman"/>
                <w:sz w:val="24"/>
                <w:szCs w:val="24"/>
              </w:rPr>
              <w:t xml:space="preserve"> кружков, секций, </w:t>
            </w:r>
            <w:r w:rsidRPr="007B522D">
              <w:rPr>
                <w:rFonts w:ascii="Times New Roman"/>
                <w:sz w:val="24"/>
                <w:szCs w:val="24"/>
              </w:rPr>
              <w:t>размещение созданных детьми рассказов, стихов, сказок, репортажей;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567"/>
              <w:contextualSpacing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 w:eastAsia="Times New Roman"/>
                <w:sz w:val="24"/>
                <w:szCs w:val="24"/>
              </w:rPr>
              <w:t xml:space="preserve">участие школьников в конкурсах </w:t>
            </w:r>
            <w:r w:rsidRPr="007B522D">
              <w:rPr>
                <w:rFonts w:ascii="Times New Roman"/>
                <w:sz w:val="24"/>
                <w:szCs w:val="24"/>
                <w:shd w:val="clear" w:color="auto" w:fill="FFFFFF"/>
              </w:rPr>
              <w:t>школьных медиа.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567"/>
              <w:contextualSpacing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  <w:shd w:val="clear" w:color="auto" w:fill="FFFFFF"/>
              </w:rPr>
              <w:t>Поддержание информационной освещенности через социальную сеть (ведение школьной страницы в сети ВКонтакте)</w:t>
            </w:r>
          </w:p>
        </w:tc>
      </w:tr>
      <w:tr w:rsidR="007B522D" w:rsidRPr="007B522D" w:rsidTr="00B35174">
        <w:tc>
          <w:tcPr>
            <w:tcW w:w="568" w:type="dxa"/>
          </w:tcPr>
          <w:p w:rsidR="007B522D" w:rsidRPr="007B522D" w:rsidRDefault="007B522D" w:rsidP="003273C5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b/>
                <w:iCs/>
                <w:color w:val="000000"/>
                <w:w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7B522D" w:rsidRPr="007B522D" w:rsidRDefault="007B522D" w:rsidP="003273C5">
            <w:pPr>
              <w:jc w:val="both"/>
              <w:rPr>
                <w:b/>
                <w:sz w:val="24"/>
                <w:szCs w:val="24"/>
              </w:rPr>
            </w:pPr>
            <w:r w:rsidRPr="007B522D">
              <w:rPr>
                <w:b/>
                <w:sz w:val="24"/>
                <w:szCs w:val="24"/>
              </w:rPr>
              <w:t>«</w:t>
            </w:r>
            <w:r w:rsidRPr="001D518D">
              <w:rPr>
                <w:b/>
                <w:sz w:val="24"/>
                <w:szCs w:val="24"/>
              </w:rPr>
              <w:t>Организация предметно-эстетической среды»</w:t>
            </w:r>
          </w:p>
          <w:p w:rsidR="007B522D" w:rsidRPr="007B522D" w:rsidRDefault="007B522D" w:rsidP="003273C5">
            <w:pPr>
              <w:jc w:val="both"/>
              <w:rPr>
                <w:b/>
                <w:sz w:val="24"/>
                <w:szCs w:val="24"/>
              </w:rPr>
            </w:pPr>
            <w:r w:rsidRPr="007B522D">
              <w:rPr>
                <w:sz w:val="24"/>
                <w:szCs w:val="24"/>
              </w:rPr>
      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      </w:r>
            <w:r w:rsidRPr="007B522D">
              <w:rPr>
                <w:rStyle w:val="CharAttribute526"/>
                <w:rFonts w:eastAsia="№Е"/>
                <w:sz w:val="24"/>
                <w:szCs w:val="24"/>
              </w:rPr>
              <w:t xml:space="preserve">предупреждает стрессовые ситуации, </w:t>
            </w:r>
            <w:r w:rsidRPr="007B522D">
              <w:rPr>
                <w:sz w:val="24"/>
                <w:szCs w:val="24"/>
              </w:rPr>
              <w:t>способствует позитивному восприятию ребенком школы.</w:t>
            </w:r>
          </w:p>
        </w:tc>
        <w:tc>
          <w:tcPr>
            <w:tcW w:w="6945" w:type="dxa"/>
          </w:tcPr>
          <w:p w:rsidR="007B522D" w:rsidRPr="007B522D" w:rsidRDefault="007B522D" w:rsidP="003273C5">
            <w:pPr>
              <w:pStyle w:val="ParaAttribute38"/>
              <w:ind w:right="0" w:firstLine="567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7B522D">
              <w:rPr>
                <w:sz w:val="24"/>
                <w:szCs w:val="24"/>
              </w:rPr>
              <w:t>Воспитывающее влияние на ребенка осуществляется через такие формы работы с предметно-эстетической средой школы как:</w:t>
            </w:r>
            <w:r w:rsidRPr="007B522D">
              <w:rPr>
                <w:rStyle w:val="CharAttribute502"/>
                <w:rFonts w:eastAsia="№Е"/>
                <w:i w:val="0"/>
                <w:sz w:val="24"/>
                <w:szCs w:val="24"/>
              </w:rPr>
              <w:t xml:space="preserve"> 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  <w:tab w:val="left" w:pos="1310"/>
              </w:tabs>
              <w:ind w:left="0" w:right="-1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  <w:tab w:val="left" w:pos="1310"/>
              </w:tabs>
              <w:ind w:left="0" w:right="-1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  <w:tab w:val="left" w:pos="1310"/>
              </w:tabs>
              <w:ind w:left="0" w:right="-1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>озеленение</w:t>
            </w:r>
            <w:r w:rsidRPr="007B522D">
              <w:rPr>
                <w:rStyle w:val="CharAttribute526"/>
                <w:rFonts w:eastAsia="№Е"/>
                <w:sz w:val="24"/>
                <w:szCs w:val="24"/>
              </w:rPr>
              <w:t xml:space="preserve"> пришкольной территории, разбивка клумб, тенистых аллей, оборудование во дворе школы спортивных и игровых площадок, </w:t>
            </w:r>
            <w:r w:rsidRPr="007B522D">
              <w:rPr>
                <w:rFonts w:ascii="Times New Roman"/>
                <w:sz w:val="24"/>
                <w:szCs w:val="24"/>
              </w:rPr>
              <w:t xml:space="preserve">доступных и приспособленных для школьников разных возрастных категорий, </w:t>
            </w:r>
            <w:r w:rsidRPr="007B522D">
              <w:rPr>
                <w:rStyle w:val="CharAttribute526"/>
                <w:rFonts w:eastAsia="№Е"/>
                <w:sz w:val="24"/>
                <w:szCs w:val="24"/>
              </w:rPr>
              <w:t>оздоровительно-рекреационных зон, позволяющих разделить свободное пространство школы на зоны активного и тихого отдыха;</w:t>
            </w:r>
            <w:r w:rsidRPr="007B522D">
              <w:rPr>
                <w:rFonts w:ascii="Times New Roman"/>
                <w:sz w:val="24"/>
                <w:szCs w:val="24"/>
              </w:rPr>
              <w:t xml:space="preserve"> </w:t>
            </w:r>
          </w:p>
          <w:p w:rsidR="007B522D" w:rsidRPr="007B522D" w:rsidRDefault="007B522D" w:rsidP="00C959D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autoSpaceDE w:val="0"/>
              <w:ind w:left="0" w:right="-1" w:firstLine="567"/>
              <w:jc w:val="both"/>
              <w:rPr>
                <w:sz w:val="24"/>
                <w:szCs w:val="24"/>
              </w:rPr>
            </w:pPr>
            <w:r w:rsidRPr="007B522D">
              <w:rPr>
                <w:sz w:val="24"/>
                <w:szCs w:val="24"/>
              </w:rPr>
      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      </w:r>
          </w:p>
          <w:p w:rsidR="007B522D" w:rsidRPr="007B522D" w:rsidRDefault="007B522D" w:rsidP="00C959D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autoSpaceDE w:val="0"/>
              <w:ind w:left="0" w:right="-1" w:firstLine="567"/>
              <w:jc w:val="both"/>
              <w:rPr>
                <w:sz w:val="24"/>
                <w:szCs w:val="24"/>
              </w:rPr>
            </w:pPr>
            <w:r w:rsidRPr="007B522D">
              <w:rPr>
                <w:sz w:val="24"/>
                <w:szCs w:val="24"/>
              </w:rPr>
      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      </w:r>
          </w:p>
          <w:p w:rsidR="007B522D" w:rsidRPr="007B522D" w:rsidRDefault="007B522D" w:rsidP="00C959D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autoSpaceDE w:val="0"/>
              <w:ind w:left="0" w:right="-1" w:firstLine="567"/>
              <w:jc w:val="both"/>
              <w:rPr>
                <w:sz w:val="24"/>
                <w:szCs w:val="24"/>
              </w:rPr>
            </w:pPr>
            <w:r w:rsidRPr="007B522D">
              <w:rPr>
                <w:rStyle w:val="CharAttribute526"/>
                <w:rFonts w:eastAsia="№Е"/>
                <w:sz w:val="24"/>
                <w:szCs w:val="24"/>
              </w:rPr>
              <w:t xml:space="preserve">совместная с детьми разработка, создание и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</w:t>
            </w:r>
            <w:r w:rsidRPr="007B522D">
              <w:rPr>
                <w:sz w:val="24"/>
                <w:szCs w:val="24"/>
              </w:rPr>
              <w:t>–</w:t>
            </w:r>
            <w:r w:rsidRPr="007B522D">
              <w:rPr>
                <w:rStyle w:val="CharAttribute526"/>
                <w:rFonts w:eastAsia="№Е"/>
                <w:sz w:val="24"/>
                <w:szCs w:val="24"/>
              </w:rPr>
              <w:t xml:space="preserve"> во время праздников, торжественных церемоний, ключевых общешкольных дел и иных происходящих в жизни школы знаковых событий;</w:t>
            </w:r>
          </w:p>
          <w:p w:rsidR="007B522D" w:rsidRPr="007B522D" w:rsidRDefault="007B522D" w:rsidP="00C959DD">
            <w:pPr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autoSpaceDE w:val="0"/>
              <w:autoSpaceDN w:val="0"/>
              <w:ind w:left="0" w:firstLine="567"/>
              <w:jc w:val="both"/>
              <w:rPr>
                <w:sz w:val="24"/>
                <w:szCs w:val="24"/>
                <w:shd w:val="clear" w:color="auto" w:fill="FFFFFF"/>
              </w:rPr>
            </w:pPr>
            <w:r w:rsidRPr="007B522D">
              <w:rPr>
                <w:sz w:val="24"/>
                <w:szCs w:val="24"/>
              </w:rPr>
      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      </w:r>
          </w:p>
        </w:tc>
      </w:tr>
      <w:tr w:rsidR="007B522D" w:rsidRPr="007B522D" w:rsidTr="00B35174">
        <w:tc>
          <w:tcPr>
            <w:tcW w:w="568" w:type="dxa"/>
          </w:tcPr>
          <w:p w:rsidR="007B522D" w:rsidRPr="007B522D" w:rsidRDefault="007B522D" w:rsidP="003273C5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b/>
                <w:iCs/>
                <w:color w:val="000000"/>
                <w:w w:val="0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7B522D" w:rsidRPr="007B522D" w:rsidRDefault="007B522D" w:rsidP="003273C5">
            <w:pPr>
              <w:jc w:val="both"/>
              <w:rPr>
                <w:b/>
                <w:sz w:val="24"/>
                <w:szCs w:val="24"/>
              </w:rPr>
            </w:pPr>
            <w:r w:rsidRPr="007B522D">
              <w:rPr>
                <w:b/>
                <w:sz w:val="24"/>
                <w:szCs w:val="24"/>
              </w:rPr>
              <w:t>«</w:t>
            </w:r>
            <w:r w:rsidRPr="001D518D">
              <w:rPr>
                <w:b/>
                <w:sz w:val="24"/>
                <w:szCs w:val="24"/>
              </w:rPr>
              <w:t>Работа с родителями»</w:t>
            </w:r>
          </w:p>
          <w:p w:rsidR="007B522D" w:rsidRPr="007B522D" w:rsidRDefault="007B522D" w:rsidP="003273C5">
            <w:pPr>
              <w:jc w:val="both"/>
              <w:rPr>
                <w:b/>
                <w:sz w:val="24"/>
                <w:szCs w:val="24"/>
              </w:rPr>
            </w:pPr>
            <w:r w:rsidRPr="007B522D">
              <w:rPr>
                <w:sz w:val="24"/>
                <w:szCs w:val="24"/>
              </w:rPr>
      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</w:t>
            </w:r>
          </w:p>
        </w:tc>
        <w:tc>
          <w:tcPr>
            <w:tcW w:w="6945" w:type="dxa"/>
          </w:tcPr>
          <w:p w:rsidR="007B522D" w:rsidRPr="007B522D" w:rsidRDefault="007B522D" w:rsidP="003273C5">
            <w:pPr>
              <w:tabs>
                <w:tab w:val="left" w:pos="851"/>
              </w:tabs>
              <w:ind w:firstLine="567"/>
              <w:jc w:val="both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7B522D">
              <w:rPr>
                <w:sz w:val="24"/>
                <w:szCs w:val="24"/>
              </w:rPr>
              <w:t>Работа с родителями или законными представителями школьников осуществляется в рамках следующих видов и форм деятельности:</w:t>
            </w:r>
            <w:r w:rsidRPr="007B522D">
              <w:rPr>
                <w:rStyle w:val="CharAttribute502"/>
                <w:rFonts w:eastAsia="№Е"/>
                <w:i w:val="0"/>
                <w:sz w:val="24"/>
                <w:szCs w:val="24"/>
              </w:rPr>
              <w:t xml:space="preserve"> </w:t>
            </w:r>
          </w:p>
          <w:p w:rsidR="007B522D" w:rsidRPr="007B522D" w:rsidRDefault="007B522D" w:rsidP="003273C5">
            <w:pPr>
              <w:pStyle w:val="ParaAttribute38"/>
              <w:ind w:right="0" w:firstLine="567"/>
              <w:rPr>
                <w:rStyle w:val="CharAttribute502"/>
                <w:rFonts w:eastAsia="№Е"/>
                <w:b/>
                <w:sz w:val="24"/>
                <w:szCs w:val="24"/>
              </w:rPr>
            </w:pPr>
            <w:r w:rsidRPr="007B522D">
              <w:rPr>
                <w:rStyle w:val="CharAttribute502"/>
                <w:rFonts w:eastAsia="№Е"/>
                <w:b/>
                <w:sz w:val="24"/>
                <w:szCs w:val="24"/>
              </w:rPr>
              <w:t xml:space="preserve">На групповом уровне: 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310"/>
              </w:tabs>
              <w:ind w:left="0" w:right="175" w:firstLine="567"/>
              <w:rPr>
                <w:rFonts w:ascii="Times New Roman"/>
                <w:sz w:val="24"/>
                <w:szCs w:val="24"/>
              </w:rPr>
            </w:pPr>
            <w:proofErr w:type="gramStart"/>
            <w:r w:rsidRPr="007B522D">
              <w:rPr>
                <w:rFonts w:ascii="Times New Roman"/>
                <w:sz w:val="24"/>
                <w:szCs w:val="24"/>
              </w:rPr>
              <w:t>Общешкольный  родительский</w:t>
            </w:r>
            <w:proofErr w:type="gramEnd"/>
            <w:r w:rsidRPr="007B522D">
              <w:rPr>
                <w:rFonts w:ascii="Times New Roman"/>
                <w:sz w:val="24"/>
                <w:szCs w:val="24"/>
              </w:rPr>
              <w:t xml:space="preserve"> комитет, участвующий в управлении школой и решении вопросов воспитания и социализации их детей;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310"/>
              </w:tabs>
              <w:ind w:left="0" w:right="175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>общешкольные родительские собрания, происходящие в режиме обсуждения наиболее острых проблем обучения и воспитания школьников;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310"/>
              </w:tabs>
              <w:ind w:left="0" w:right="175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 xml:space="preserve">     педагогическое просвещение родителей по вопросам воспитания детей, в ходе </w:t>
            </w:r>
            <w:proofErr w:type="gramStart"/>
            <w:r w:rsidRPr="007B522D">
              <w:rPr>
                <w:rFonts w:ascii="Times New Roman"/>
                <w:sz w:val="24"/>
                <w:szCs w:val="24"/>
              </w:rPr>
              <w:t>которого  родители</w:t>
            </w:r>
            <w:proofErr w:type="gramEnd"/>
            <w:r w:rsidRPr="007B522D">
              <w:rPr>
                <w:rFonts w:ascii="Times New Roman"/>
                <w:sz w:val="24"/>
                <w:szCs w:val="24"/>
              </w:rPr>
              <w:t xml:space="preserve">  </w:t>
            </w:r>
            <w:r w:rsidRPr="007B522D">
              <w:rPr>
                <w:rFonts w:ascii="Times New Roman"/>
                <w:sz w:val="24"/>
                <w:szCs w:val="24"/>
              </w:rPr>
              <w:lastRenderedPageBreak/>
              <w:t>получают  рекомендации классных руководителей и обмениваются собственным творческим опытом и находками в деле воспитания детей;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310"/>
              </w:tabs>
              <w:ind w:left="0" w:right="175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 xml:space="preserve">  взаимодействие с родителями посредством школьного сайта: </w:t>
            </w:r>
            <w:proofErr w:type="gramStart"/>
            <w:r w:rsidRPr="007B522D">
              <w:rPr>
                <w:rFonts w:ascii="Times New Roman"/>
                <w:sz w:val="24"/>
                <w:szCs w:val="24"/>
              </w:rPr>
              <w:t>размещается  информация</w:t>
            </w:r>
            <w:proofErr w:type="gramEnd"/>
            <w:r w:rsidRPr="007B522D">
              <w:rPr>
                <w:rFonts w:ascii="Times New Roman"/>
                <w:sz w:val="24"/>
                <w:szCs w:val="24"/>
              </w:rPr>
              <w:t xml:space="preserve">, предусматривающая ознакомление родителей, школьные новости </w:t>
            </w:r>
          </w:p>
          <w:p w:rsidR="007B522D" w:rsidRPr="007B522D" w:rsidRDefault="007B522D" w:rsidP="003273C5">
            <w:pPr>
              <w:pStyle w:val="a3"/>
              <w:shd w:val="clear" w:color="auto" w:fill="FFFFFF"/>
              <w:tabs>
                <w:tab w:val="left" w:pos="993"/>
                <w:tab w:val="left" w:pos="1310"/>
              </w:tabs>
              <w:ind w:left="567" w:right="-1"/>
              <w:rPr>
                <w:rFonts w:ascii="Times New Roman"/>
                <w:b/>
                <w:i/>
                <w:sz w:val="24"/>
                <w:szCs w:val="24"/>
              </w:rPr>
            </w:pPr>
            <w:r w:rsidRPr="007B522D">
              <w:rPr>
                <w:rFonts w:ascii="Times New Roman"/>
                <w:b/>
                <w:i/>
                <w:sz w:val="24"/>
                <w:szCs w:val="24"/>
              </w:rPr>
              <w:t xml:space="preserve"> На индивидуальном уровне: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310"/>
              </w:tabs>
              <w:ind w:left="0" w:right="175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>обращение к специалистам по запросу родителей для решения острых конфликтных ситуаций;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310"/>
              </w:tabs>
              <w:ind w:left="0" w:right="175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310"/>
              </w:tabs>
              <w:ind w:left="0" w:right="175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>помощь со стороны родителей в подготовке и проведении общешкольных и внутриклассных мероприятий воспитательной направленности;</w:t>
            </w:r>
          </w:p>
          <w:p w:rsidR="007B522D" w:rsidRPr="007B522D" w:rsidRDefault="007B522D" w:rsidP="00C959DD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310"/>
              </w:tabs>
              <w:ind w:left="0" w:right="175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>индивидуальное консультирование c целью координации воспитательных усилий педагогов и родителей.</w:t>
            </w:r>
          </w:p>
          <w:p w:rsidR="007B522D" w:rsidRPr="007B522D" w:rsidRDefault="007B522D" w:rsidP="003273C5">
            <w:pPr>
              <w:ind w:firstLine="567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7B522D" w:rsidRPr="007B522D" w:rsidRDefault="007B522D" w:rsidP="003273C5">
      <w:pPr>
        <w:jc w:val="both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7B522D" w:rsidRPr="007B522D" w:rsidRDefault="007B522D" w:rsidP="003273C5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</w:rPr>
      </w:pPr>
      <w:r w:rsidRPr="007B522D">
        <w:rPr>
          <w:rFonts w:ascii="Times New Roman"/>
          <w:b/>
          <w:iCs/>
          <w:color w:val="000000"/>
          <w:w w:val="0"/>
          <w:sz w:val="24"/>
          <w:szCs w:val="24"/>
        </w:rPr>
        <w:t>4. ОСНОВНЫЕ НАПРАВЛЕНИЯ САМОАНАЛИЗА ВОСПИТАТЕЛЬНОЙ РАБОТЫ</w:t>
      </w:r>
    </w:p>
    <w:p w:rsidR="007B522D" w:rsidRPr="007B522D" w:rsidRDefault="007B522D" w:rsidP="003273C5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22D">
        <w:rPr>
          <w:rFonts w:ascii="Times New Roman" w:hAnsi="Times New Roman" w:cs="Times New Roman"/>
          <w:sz w:val="24"/>
          <w:szCs w:val="24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7B522D" w:rsidRPr="007B522D" w:rsidRDefault="007B522D" w:rsidP="003273C5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22D">
        <w:rPr>
          <w:rFonts w:ascii="Times New Roman" w:hAnsi="Times New Roman" w:cs="Times New Roman"/>
          <w:sz w:val="24"/>
          <w:szCs w:val="24"/>
        </w:rPr>
        <w:t xml:space="preserve">Самоанализ осуществляется ежегодно силами самой школы. </w:t>
      </w:r>
    </w:p>
    <w:p w:rsidR="007B522D" w:rsidRPr="007B522D" w:rsidRDefault="007B522D" w:rsidP="003273C5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22D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7B522D" w:rsidRPr="007B522D" w:rsidRDefault="007B522D" w:rsidP="003273C5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22D">
        <w:rPr>
          <w:rFonts w:ascii="Times New Roman" w:hAnsi="Times New Roman" w:cs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7B522D" w:rsidRPr="007B522D" w:rsidRDefault="007B522D" w:rsidP="003273C5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22D">
        <w:rPr>
          <w:rFonts w:ascii="Times New Roman" w:hAnsi="Times New Roman" w:cs="Times New Roman"/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7B522D" w:rsidRPr="007B522D" w:rsidRDefault="007B522D" w:rsidP="003273C5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22D">
        <w:rPr>
          <w:rFonts w:ascii="Times New Roman" w:hAnsi="Times New Roman" w:cs="Times New Roman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7B522D" w:rsidRPr="007B522D" w:rsidRDefault="007B522D" w:rsidP="003273C5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22D">
        <w:rPr>
          <w:rFonts w:ascii="Times New Roman" w:hAnsi="Times New Roman" w:cs="Times New Roman"/>
          <w:sz w:val="24"/>
          <w:szCs w:val="24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7B522D">
        <w:rPr>
          <w:rFonts w:ascii="Times New Roman" w:hAnsi="Times New Roman" w:cs="Times New Roman"/>
          <w:sz w:val="24"/>
          <w:szCs w:val="24"/>
        </w:rPr>
        <w:t>стихийной социализации</w:t>
      </w:r>
      <w:proofErr w:type="gramEnd"/>
      <w:r w:rsidRPr="007B522D">
        <w:rPr>
          <w:rFonts w:ascii="Times New Roman" w:hAnsi="Times New Roman" w:cs="Times New Roman"/>
          <w:sz w:val="24"/>
          <w:szCs w:val="24"/>
        </w:rPr>
        <w:t xml:space="preserve"> и саморазвития детей.</w:t>
      </w:r>
    </w:p>
    <w:p w:rsidR="007B522D" w:rsidRPr="007B522D" w:rsidRDefault="007B522D" w:rsidP="003273C5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22D">
        <w:rPr>
          <w:rFonts w:ascii="Times New Roman" w:hAnsi="Times New Roman" w:cs="Times New Roman"/>
          <w:sz w:val="24"/>
          <w:szCs w:val="24"/>
        </w:rPr>
        <w:t>Основными направлениями анализа организуемого в школе воспитательного процесса:</w:t>
      </w:r>
    </w:p>
    <w:p w:rsidR="007B522D" w:rsidRPr="007B522D" w:rsidRDefault="007B522D" w:rsidP="003273C5">
      <w:pPr>
        <w:adjustRightInd w:val="0"/>
        <w:ind w:right="-1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B522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1. Результаты воспитания, социализации и саморазвития школьников. </w:t>
      </w:r>
    </w:p>
    <w:p w:rsidR="007B522D" w:rsidRPr="007B522D" w:rsidRDefault="007B522D" w:rsidP="003273C5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7B522D" w:rsidRPr="007B522D" w:rsidRDefault="007B522D" w:rsidP="003273C5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7B522D" w:rsidRPr="007B522D" w:rsidRDefault="007B522D" w:rsidP="003273C5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 xml:space="preserve">Способом получения информации о результатах воспитания, социализации и саморазвития школьников является </w:t>
      </w:r>
      <w:r w:rsidRPr="00EF117C">
        <w:rPr>
          <w:rFonts w:ascii="Times New Roman" w:hAnsi="Times New Roman" w:cs="Times New Roman"/>
          <w:b/>
          <w:iCs/>
          <w:sz w:val="24"/>
          <w:szCs w:val="24"/>
        </w:rPr>
        <w:t>педагогическое наблюдение, диагностика «Уровень воспитанности»</w:t>
      </w:r>
      <w:r w:rsidRPr="007B522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7B522D" w:rsidRPr="007B522D" w:rsidRDefault="007B522D" w:rsidP="003273C5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7B522D" w:rsidRPr="007B522D" w:rsidRDefault="007B522D" w:rsidP="003273C5">
      <w:pPr>
        <w:adjustRightInd w:val="0"/>
        <w:ind w:right="-1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B522D">
        <w:rPr>
          <w:rFonts w:ascii="Times New Roman" w:hAnsi="Times New Roman" w:cs="Times New Roman"/>
          <w:b/>
          <w:bCs/>
          <w:i/>
          <w:sz w:val="24"/>
          <w:szCs w:val="24"/>
        </w:rPr>
        <w:t>2. Состояние организуемой в школе совместной деятельности детей и взрослых.</w:t>
      </w:r>
    </w:p>
    <w:p w:rsidR="007B522D" w:rsidRPr="007B522D" w:rsidRDefault="007B522D" w:rsidP="003273C5">
      <w:pPr>
        <w:adjustRightInd w:val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наличие в школе </w:t>
      </w:r>
      <w:r w:rsidRPr="007B522D">
        <w:rPr>
          <w:rFonts w:ascii="Times New Roman" w:hAnsi="Times New Roman" w:cs="Times New Roman"/>
          <w:iCs/>
          <w:color w:val="000000"/>
          <w:sz w:val="24"/>
          <w:szCs w:val="24"/>
        </w:rPr>
        <w:t>интересной, событийно насыщенной и личностно развивающей</w:t>
      </w:r>
      <w:r w:rsidRPr="007B522D">
        <w:rPr>
          <w:rFonts w:ascii="Times New Roman" w:hAnsi="Times New Roman" w:cs="Times New Roman"/>
          <w:iCs/>
          <w:sz w:val="24"/>
          <w:szCs w:val="24"/>
        </w:rPr>
        <w:t xml:space="preserve"> совместной деятельности детей и взрослых</w:t>
      </w:r>
      <w:r w:rsidRPr="007B522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7B522D" w:rsidRPr="007B522D" w:rsidRDefault="007B522D" w:rsidP="003273C5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7B522D" w:rsidRPr="007B522D" w:rsidRDefault="007B522D" w:rsidP="003273C5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>Способами</w:t>
      </w:r>
      <w:r w:rsidRPr="007B52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522D">
        <w:rPr>
          <w:rFonts w:ascii="Times New Roman" w:hAnsi="Times New Roman" w:cs="Times New Roman"/>
          <w:iCs/>
          <w:sz w:val="24"/>
          <w:szCs w:val="24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7B522D" w:rsidRPr="007B522D" w:rsidRDefault="007B522D" w:rsidP="003273C5">
      <w:pPr>
        <w:adjustRightInd w:val="0"/>
        <w:spacing w:after="12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>Внимание при этом сосредотачивается на вопросах, связанных с</w:t>
      </w:r>
      <w:r w:rsidR="003273C5">
        <w:rPr>
          <w:rFonts w:ascii="Times New Roman" w:hAnsi="Times New Roman" w:cs="Times New Roman"/>
          <w:iCs/>
          <w:sz w:val="24"/>
          <w:szCs w:val="24"/>
        </w:rPr>
        <w:t>:</w:t>
      </w:r>
    </w:p>
    <w:p w:rsidR="007B522D" w:rsidRPr="007B522D" w:rsidRDefault="007B522D" w:rsidP="003273C5">
      <w:pPr>
        <w:adjustRightInd w:val="0"/>
        <w:spacing w:after="12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 xml:space="preserve">- качеством проводимых </w:t>
      </w:r>
      <w:r w:rsidRPr="007B522D">
        <w:rPr>
          <w:rFonts w:ascii="Times New Roman" w:hAnsi="Times New Roman" w:cs="Times New Roman"/>
          <w:sz w:val="24"/>
          <w:szCs w:val="24"/>
        </w:rPr>
        <w:t>о</w:t>
      </w:r>
      <w:r w:rsidRPr="007B522D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бщешкольных ключевых </w:t>
      </w:r>
      <w:r w:rsidRPr="007B522D">
        <w:rPr>
          <w:rFonts w:ascii="Times New Roman" w:hAnsi="Times New Roman" w:cs="Times New Roman"/>
          <w:sz w:val="24"/>
          <w:szCs w:val="24"/>
        </w:rPr>
        <w:t>дел;</w:t>
      </w:r>
    </w:p>
    <w:p w:rsidR="007B522D" w:rsidRPr="007B522D" w:rsidRDefault="007B522D" w:rsidP="003273C5">
      <w:pPr>
        <w:adjustRightInd w:val="0"/>
        <w:spacing w:after="12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>- качеством совместной деятельности классных руководителей и их классов;</w:t>
      </w:r>
    </w:p>
    <w:p w:rsidR="007B522D" w:rsidRPr="007B522D" w:rsidRDefault="007B522D" w:rsidP="003273C5">
      <w:pPr>
        <w:adjustRightInd w:val="0"/>
        <w:spacing w:after="12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>- качеством организуемой в школе</w:t>
      </w:r>
      <w:r w:rsidRPr="007B522D">
        <w:rPr>
          <w:rFonts w:ascii="Times New Roman" w:hAnsi="Times New Roman" w:cs="Times New Roman"/>
          <w:sz w:val="24"/>
          <w:szCs w:val="24"/>
        </w:rPr>
        <w:t xml:space="preserve"> внеурочной деятельности;</w:t>
      </w:r>
    </w:p>
    <w:p w:rsidR="007B522D" w:rsidRPr="007B522D" w:rsidRDefault="007B522D" w:rsidP="003273C5">
      <w:pPr>
        <w:adjustRightInd w:val="0"/>
        <w:spacing w:after="12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>- качеством реализации личностно развивающего потенциала школьных уроков;</w:t>
      </w:r>
    </w:p>
    <w:p w:rsidR="007B522D" w:rsidRPr="007B522D" w:rsidRDefault="007B522D" w:rsidP="003273C5">
      <w:pPr>
        <w:adjustRightInd w:val="0"/>
        <w:spacing w:after="12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 xml:space="preserve">- качеством существующего в школе </w:t>
      </w:r>
      <w:r w:rsidRPr="007B522D">
        <w:rPr>
          <w:rFonts w:ascii="Times New Roman" w:hAnsi="Times New Roman" w:cs="Times New Roman"/>
          <w:sz w:val="24"/>
          <w:szCs w:val="24"/>
        </w:rPr>
        <w:t>ученического самоуправления;</w:t>
      </w:r>
    </w:p>
    <w:p w:rsidR="007B522D" w:rsidRPr="007B522D" w:rsidRDefault="007B522D" w:rsidP="003273C5">
      <w:pPr>
        <w:adjustRightInd w:val="0"/>
        <w:spacing w:after="12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7B522D">
        <w:rPr>
          <w:rFonts w:ascii="Times New Roman" w:hAnsi="Times New Roman" w:cs="Times New Roman"/>
          <w:sz w:val="24"/>
          <w:szCs w:val="24"/>
        </w:rPr>
        <w:t xml:space="preserve"> функционирующих на базе школы д</w:t>
      </w:r>
      <w:r w:rsidRPr="007B522D">
        <w:rPr>
          <w:rFonts w:ascii="Times New Roman" w:hAnsi="Times New Roman" w:cs="Times New Roman"/>
          <w:color w:val="000000"/>
          <w:w w:val="0"/>
          <w:sz w:val="24"/>
          <w:szCs w:val="24"/>
        </w:rPr>
        <w:t>етских общественных объединений;</w:t>
      </w:r>
    </w:p>
    <w:p w:rsidR="007B522D" w:rsidRPr="007B522D" w:rsidRDefault="007B522D" w:rsidP="003273C5">
      <w:pPr>
        <w:adjustRightInd w:val="0"/>
        <w:spacing w:after="12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7B522D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проводимых в школе экскурсий, походов; </w:t>
      </w:r>
    </w:p>
    <w:p w:rsidR="007B522D" w:rsidRPr="007B522D" w:rsidRDefault="007B522D" w:rsidP="003273C5">
      <w:pPr>
        <w:adjustRightInd w:val="0"/>
        <w:spacing w:after="12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7B522D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профориентационной работы школы;</w:t>
      </w:r>
    </w:p>
    <w:p w:rsidR="007B522D" w:rsidRPr="007B522D" w:rsidRDefault="007B522D" w:rsidP="003273C5">
      <w:pPr>
        <w:adjustRightInd w:val="0"/>
        <w:spacing w:after="12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7B522D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работы школьных медиа;</w:t>
      </w:r>
    </w:p>
    <w:p w:rsidR="007B522D" w:rsidRPr="007B522D" w:rsidRDefault="007B522D" w:rsidP="003273C5">
      <w:pPr>
        <w:adjustRightInd w:val="0"/>
        <w:spacing w:after="12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7B522D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организации предметно-эстетической среды школы;</w:t>
      </w:r>
    </w:p>
    <w:p w:rsidR="007B522D" w:rsidRPr="007B522D" w:rsidRDefault="007B522D" w:rsidP="003273C5">
      <w:pPr>
        <w:adjustRightInd w:val="0"/>
        <w:spacing w:after="12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>- качеством взаимодействия школы и семей школьников.</w:t>
      </w:r>
    </w:p>
    <w:p w:rsidR="007B522D" w:rsidRPr="007B522D" w:rsidRDefault="007B522D" w:rsidP="003273C5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Итогом самоанализа </w:t>
      </w:r>
      <w:r w:rsidRPr="007B522D">
        <w:rPr>
          <w:rFonts w:ascii="Times New Roman" w:hAnsi="Times New Roman" w:cs="Times New Roman"/>
          <w:sz w:val="24"/>
          <w:szCs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7B522D" w:rsidRPr="007B522D" w:rsidRDefault="007B522D" w:rsidP="003273C5">
      <w:pPr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B522D">
        <w:rPr>
          <w:rFonts w:ascii="Times New Roman" w:hAnsi="Times New Roman" w:cs="Times New Roman"/>
          <w:b/>
          <w:iCs/>
          <w:sz w:val="24"/>
          <w:szCs w:val="24"/>
        </w:rPr>
        <w:t>Список используемой литературы</w:t>
      </w:r>
    </w:p>
    <w:p w:rsidR="007B522D" w:rsidRPr="007B522D" w:rsidRDefault="007B522D" w:rsidP="00C959DD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(International conference “Education Environment for the Information Age”) (EEIA – 2018) / Подред. С.В. Ивановой. М.: ФГБНУ «Институт стратегии развития образования РАО», 2018. 933 с. С.765-773.</w:t>
      </w:r>
    </w:p>
    <w:p w:rsidR="007B522D" w:rsidRPr="007B522D" w:rsidRDefault="007B522D" w:rsidP="00C959DD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7B522D" w:rsidRPr="007B522D" w:rsidRDefault="007B522D" w:rsidP="00C959DD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7B522D" w:rsidRPr="007B522D" w:rsidRDefault="007B522D" w:rsidP="00C959DD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>Лизинский В.М. Организация самоуправления в школе/ В.М. Лизинский // Завуч. Управление современной школой, 2018, № 7, С. 56-61.</w:t>
      </w:r>
    </w:p>
    <w:p w:rsidR="007B522D" w:rsidRPr="007B522D" w:rsidRDefault="007B522D" w:rsidP="00C959DD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Геворкян, Н.Д. Поду</w:t>
      </w:r>
    </w:p>
    <w:p w:rsidR="007B522D" w:rsidRPr="007B522D" w:rsidRDefault="007B522D" w:rsidP="00C959DD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7B522D" w:rsidRPr="00B35174" w:rsidRDefault="007B522D" w:rsidP="00C959DD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3C5">
        <w:rPr>
          <w:rFonts w:ascii="Times New Roman" w:hAnsi="Times New Roman" w:cs="Times New Roman"/>
          <w:iCs/>
          <w:sz w:val="24"/>
          <w:szCs w:val="24"/>
        </w:rPr>
        <w:t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Дьячкова, Л.В. Заика Тула: ГОУ ДПО ТО «ИПК и ППРО ТО», 2018, С. 228-236</w:t>
      </w:r>
    </w:p>
    <w:p w:rsidR="00B35174" w:rsidRDefault="00B35174" w:rsidP="00B35174">
      <w:pPr>
        <w:jc w:val="both"/>
        <w:rPr>
          <w:rFonts w:ascii="Times New Roman" w:hAnsi="Times New Roman" w:cs="Times New Roman"/>
          <w:b/>
          <w:noProof/>
          <w:color w:val="000000"/>
          <w:w w:val="0"/>
          <w:sz w:val="24"/>
          <w:szCs w:val="24"/>
        </w:rPr>
      </w:pPr>
    </w:p>
    <w:p w:rsidR="001D518D" w:rsidRDefault="001D518D" w:rsidP="00B35174">
      <w:pPr>
        <w:jc w:val="both"/>
        <w:rPr>
          <w:rFonts w:ascii="Times New Roman" w:hAnsi="Times New Roman" w:cs="Times New Roman"/>
          <w:b/>
          <w:noProof/>
          <w:color w:val="000000"/>
          <w:w w:val="0"/>
          <w:sz w:val="24"/>
          <w:szCs w:val="24"/>
        </w:rPr>
      </w:pPr>
    </w:p>
    <w:p w:rsidR="001D518D" w:rsidRDefault="001D518D" w:rsidP="00B35174">
      <w:pPr>
        <w:jc w:val="both"/>
        <w:rPr>
          <w:rFonts w:ascii="Times New Roman" w:hAnsi="Times New Roman" w:cs="Times New Roman"/>
          <w:b/>
          <w:noProof/>
          <w:color w:val="000000"/>
          <w:w w:val="0"/>
          <w:sz w:val="24"/>
          <w:szCs w:val="24"/>
        </w:rPr>
      </w:pPr>
    </w:p>
    <w:p w:rsidR="001D518D" w:rsidRDefault="001D518D" w:rsidP="00B35174">
      <w:pPr>
        <w:jc w:val="both"/>
        <w:rPr>
          <w:rFonts w:ascii="Times New Roman" w:hAnsi="Times New Roman" w:cs="Times New Roman"/>
          <w:b/>
          <w:noProof/>
          <w:color w:val="000000"/>
          <w:w w:val="0"/>
          <w:sz w:val="24"/>
          <w:szCs w:val="24"/>
        </w:rPr>
      </w:pPr>
    </w:p>
    <w:p w:rsidR="001D518D" w:rsidRDefault="001D518D" w:rsidP="00B35174">
      <w:pPr>
        <w:jc w:val="both"/>
        <w:rPr>
          <w:rFonts w:ascii="Times New Roman" w:hAnsi="Times New Roman" w:cs="Times New Roman"/>
          <w:b/>
          <w:noProof/>
          <w:color w:val="000000"/>
          <w:w w:val="0"/>
          <w:sz w:val="24"/>
          <w:szCs w:val="24"/>
        </w:rPr>
      </w:pPr>
    </w:p>
    <w:p w:rsidR="001D518D" w:rsidRDefault="001D518D" w:rsidP="00B35174">
      <w:pPr>
        <w:jc w:val="both"/>
        <w:rPr>
          <w:rFonts w:ascii="Times New Roman" w:hAnsi="Times New Roman" w:cs="Times New Roman"/>
          <w:b/>
          <w:noProof/>
          <w:color w:val="000000"/>
          <w:w w:val="0"/>
          <w:sz w:val="24"/>
          <w:szCs w:val="24"/>
        </w:rPr>
      </w:pPr>
    </w:p>
    <w:p w:rsidR="001D518D" w:rsidRDefault="001D518D" w:rsidP="00B35174">
      <w:pPr>
        <w:jc w:val="both"/>
        <w:rPr>
          <w:rFonts w:ascii="Times New Roman" w:hAnsi="Times New Roman" w:cs="Times New Roman"/>
          <w:b/>
          <w:noProof/>
          <w:color w:val="000000"/>
          <w:w w:val="0"/>
          <w:sz w:val="24"/>
          <w:szCs w:val="24"/>
        </w:rPr>
      </w:pPr>
    </w:p>
    <w:p w:rsidR="001D518D" w:rsidRDefault="001D518D" w:rsidP="00B35174">
      <w:pPr>
        <w:jc w:val="both"/>
        <w:rPr>
          <w:rFonts w:ascii="Times New Roman" w:hAnsi="Times New Roman" w:cs="Times New Roman"/>
          <w:b/>
          <w:noProof/>
          <w:color w:val="000000"/>
          <w:w w:val="0"/>
          <w:sz w:val="24"/>
          <w:szCs w:val="24"/>
        </w:rPr>
      </w:pPr>
    </w:p>
    <w:p w:rsidR="001D518D" w:rsidRDefault="001D518D" w:rsidP="00B35174">
      <w:pPr>
        <w:jc w:val="both"/>
        <w:rPr>
          <w:rFonts w:ascii="Times New Roman" w:hAnsi="Times New Roman" w:cs="Times New Roman"/>
          <w:b/>
          <w:noProof/>
          <w:color w:val="000000"/>
          <w:w w:val="0"/>
          <w:sz w:val="24"/>
          <w:szCs w:val="24"/>
        </w:rPr>
      </w:pPr>
    </w:p>
    <w:p w:rsidR="001D518D" w:rsidRDefault="001D518D" w:rsidP="00B35174">
      <w:pPr>
        <w:jc w:val="both"/>
        <w:rPr>
          <w:rFonts w:ascii="Times New Roman" w:hAnsi="Times New Roman" w:cs="Times New Roman"/>
          <w:b/>
          <w:noProof/>
          <w:color w:val="000000"/>
          <w:w w:val="0"/>
          <w:sz w:val="24"/>
          <w:szCs w:val="24"/>
        </w:rPr>
      </w:pPr>
    </w:p>
    <w:p w:rsidR="001D518D" w:rsidRDefault="001D518D" w:rsidP="00B35174">
      <w:pPr>
        <w:jc w:val="both"/>
        <w:rPr>
          <w:rFonts w:ascii="Times New Roman" w:hAnsi="Times New Roman" w:cs="Times New Roman"/>
          <w:b/>
          <w:noProof/>
          <w:color w:val="000000"/>
          <w:w w:val="0"/>
          <w:sz w:val="24"/>
          <w:szCs w:val="24"/>
        </w:rPr>
      </w:pPr>
    </w:p>
    <w:p w:rsidR="00B35174" w:rsidRDefault="00B35174" w:rsidP="0023050B">
      <w:pPr>
        <w:spacing w:after="0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23050B" w:rsidRPr="00B35174" w:rsidRDefault="0023050B" w:rsidP="0023050B">
      <w:pPr>
        <w:spacing w:after="0"/>
        <w:jc w:val="center"/>
        <w:rPr>
          <w:rFonts w:ascii="Times New Roman" w:hAnsi="Times New Roman" w:cs="Times New Roman"/>
          <w:b/>
          <w:color w:val="FF0000"/>
          <w:w w:val="0"/>
          <w:sz w:val="24"/>
          <w:szCs w:val="24"/>
          <w:shd w:val="clear" w:color="000000" w:fill="FFFFFF"/>
        </w:rPr>
      </w:pPr>
      <w:r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lastRenderedPageBreak/>
        <w:t>Основное общее образование</w:t>
      </w:r>
    </w:p>
    <w:p w:rsidR="00B35174" w:rsidRPr="007B522D" w:rsidRDefault="00B35174" w:rsidP="00B35174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  <w:r w:rsidRPr="007B522D"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  <w:t>1. ОСОБЕННОСТИ ОРГАНИЗУЕМОГО В ШКОЛЕ</w:t>
      </w:r>
    </w:p>
    <w:p w:rsidR="00B35174" w:rsidRPr="007B522D" w:rsidRDefault="00B35174" w:rsidP="00B35174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  <w:r w:rsidRPr="007B522D"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  <w:t>ВОСПИТАТЕЛЬНОГО ПРОЦЕССА</w:t>
      </w:r>
    </w:p>
    <w:p w:rsidR="00B35174" w:rsidRPr="007B522D" w:rsidRDefault="00B35174" w:rsidP="00B35174">
      <w:pPr>
        <w:ind w:firstLine="799"/>
        <w:jc w:val="both"/>
        <w:rPr>
          <w:rFonts w:ascii="Times New Roman" w:hAnsi="Times New Roman" w:cs="Times New Roman"/>
          <w:sz w:val="24"/>
          <w:szCs w:val="24"/>
        </w:rPr>
      </w:pPr>
      <w:r w:rsidRPr="007B5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Шилыковская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</w:t>
      </w:r>
      <w:r w:rsidRPr="007B522D">
        <w:rPr>
          <w:rFonts w:ascii="Times New Roman" w:hAnsi="Times New Roman" w:cs="Times New Roman"/>
          <w:sz w:val="24"/>
          <w:szCs w:val="24"/>
        </w:rPr>
        <w:t xml:space="preserve">является средней общеобразовательной школой, </w:t>
      </w:r>
      <w:r w:rsidR="001D518D">
        <w:rPr>
          <w:rFonts w:ascii="Times New Roman" w:hAnsi="Times New Roman" w:cs="Times New Roman"/>
          <w:sz w:val="24"/>
          <w:szCs w:val="24"/>
        </w:rPr>
        <w:t xml:space="preserve">численность </w:t>
      </w:r>
      <w:r w:rsidRPr="007B522D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1D518D">
        <w:rPr>
          <w:rFonts w:ascii="Times New Roman" w:hAnsi="Times New Roman" w:cs="Times New Roman"/>
          <w:sz w:val="24"/>
          <w:szCs w:val="24"/>
        </w:rPr>
        <w:t xml:space="preserve">основного и среднего </w:t>
      </w:r>
      <w:r>
        <w:rPr>
          <w:rFonts w:ascii="Times New Roman" w:hAnsi="Times New Roman" w:cs="Times New Roman"/>
          <w:sz w:val="24"/>
          <w:szCs w:val="24"/>
        </w:rPr>
        <w:t>общего образования</w:t>
      </w:r>
      <w:r w:rsidRPr="007B522D">
        <w:rPr>
          <w:rFonts w:ascii="Times New Roman" w:hAnsi="Times New Roman" w:cs="Times New Roman"/>
          <w:sz w:val="24"/>
          <w:szCs w:val="24"/>
        </w:rPr>
        <w:t xml:space="preserve"> на 1 </w:t>
      </w:r>
      <w:r w:rsidR="001D518D">
        <w:rPr>
          <w:rFonts w:ascii="Times New Roman" w:hAnsi="Times New Roman" w:cs="Times New Roman"/>
          <w:sz w:val="24"/>
          <w:szCs w:val="24"/>
        </w:rPr>
        <w:t>сентября 2021 года составляет 100</w:t>
      </w:r>
      <w:r w:rsidRPr="007B522D">
        <w:rPr>
          <w:rFonts w:ascii="Times New Roman" w:hAnsi="Times New Roman" w:cs="Times New Roman"/>
          <w:sz w:val="24"/>
          <w:szCs w:val="24"/>
        </w:rPr>
        <w:t xml:space="preserve"> человек, численность педагогического колл</w:t>
      </w:r>
      <w:r>
        <w:rPr>
          <w:rFonts w:ascii="Times New Roman" w:hAnsi="Times New Roman" w:cs="Times New Roman"/>
          <w:sz w:val="24"/>
          <w:szCs w:val="24"/>
        </w:rPr>
        <w:t>ектива – 18</w:t>
      </w:r>
      <w:r w:rsidRPr="007B522D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B35174" w:rsidRDefault="00B35174" w:rsidP="00B35174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522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Шилыковская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СШ</w:t>
      </w:r>
      <w:r w:rsidRPr="007B522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7B522D">
        <w:rPr>
          <w:rFonts w:ascii="Times New Roman" w:hAnsi="Times New Roman" w:cs="Times New Roman"/>
          <w:sz w:val="24"/>
          <w:szCs w:val="24"/>
        </w:rPr>
        <w:t xml:space="preserve">далее – школа) - это  сельская школа, удаленная от культурных и научных центров, спортивных школ и школ искусств. </w:t>
      </w:r>
      <w:r>
        <w:rPr>
          <w:rFonts w:ascii="Times New Roman" w:hAnsi="Times New Roman" w:cs="Times New Roman"/>
          <w:sz w:val="24"/>
          <w:szCs w:val="24"/>
        </w:rPr>
        <w:t>Есть ставки</w:t>
      </w:r>
      <w:r w:rsidRPr="007B522D">
        <w:rPr>
          <w:rFonts w:ascii="Times New Roman" w:hAnsi="Times New Roman" w:cs="Times New Roman"/>
          <w:sz w:val="24"/>
          <w:szCs w:val="24"/>
        </w:rPr>
        <w:t xml:space="preserve"> социального педагога, психолога, </w:t>
      </w:r>
      <w:r>
        <w:rPr>
          <w:rFonts w:ascii="Times New Roman" w:hAnsi="Times New Roman" w:cs="Times New Roman"/>
          <w:sz w:val="24"/>
          <w:szCs w:val="24"/>
        </w:rPr>
        <w:t>хорошее качество сети Интернет.</w:t>
      </w:r>
    </w:p>
    <w:p w:rsidR="00B35174" w:rsidRPr="007B522D" w:rsidRDefault="00B35174" w:rsidP="00B35174">
      <w:pPr>
        <w:ind w:firstLine="25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522D">
        <w:rPr>
          <w:rFonts w:ascii="Times New Roman" w:hAnsi="Times New Roman" w:cs="Times New Roman"/>
          <w:sz w:val="24"/>
          <w:szCs w:val="24"/>
        </w:rPr>
        <w:t xml:space="preserve">Социокультурная среда </w:t>
      </w:r>
      <w:r>
        <w:rPr>
          <w:rFonts w:ascii="Times New Roman" w:hAnsi="Times New Roman" w:cs="Times New Roman"/>
          <w:sz w:val="24"/>
          <w:szCs w:val="24"/>
        </w:rPr>
        <w:t xml:space="preserve">села </w:t>
      </w:r>
      <w:r w:rsidRPr="007B522D">
        <w:rPr>
          <w:rFonts w:ascii="Times New Roman" w:hAnsi="Times New Roman" w:cs="Times New Roman"/>
          <w:sz w:val="24"/>
          <w:szCs w:val="24"/>
        </w:rPr>
        <w:t>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</w:t>
      </w:r>
      <w:r>
        <w:rPr>
          <w:rFonts w:ascii="Times New Roman" w:hAnsi="Times New Roman" w:cs="Times New Roman"/>
          <w:sz w:val="24"/>
          <w:szCs w:val="24"/>
        </w:rPr>
        <w:t xml:space="preserve">енна и приближена к людям. Наш </w:t>
      </w:r>
      <w:r w:rsidRPr="007B522D">
        <w:rPr>
          <w:rFonts w:ascii="Times New Roman" w:hAnsi="Times New Roman" w:cs="Times New Roman"/>
          <w:sz w:val="24"/>
          <w:szCs w:val="24"/>
        </w:rPr>
        <w:t>школьник воспринимает природу как естественную среду собственного обитания.</w:t>
      </w:r>
    </w:p>
    <w:p w:rsidR="00B35174" w:rsidRPr="007B522D" w:rsidRDefault="00B35174" w:rsidP="00B35174">
      <w:pPr>
        <w:ind w:firstLine="25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522D">
        <w:rPr>
          <w:rFonts w:ascii="Times New Roman" w:hAnsi="Times New Roman" w:cs="Times New Roman"/>
          <w:sz w:val="24"/>
          <w:szCs w:val="24"/>
        </w:rPr>
        <w:t xml:space="preserve"> Сельская школа, объединяя интеллигенцию, является не только образовательным, но и культурным центром села.</w:t>
      </w:r>
    </w:p>
    <w:p w:rsidR="00B35174" w:rsidRPr="007B522D" w:rsidRDefault="00B35174" w:rsidP="00B35174">
      <w:pPr>
        <w:ind w:firstLine="25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522D">
        <w:rPr>
          <w:rFonts w:ascii="Times New Roman" w:hAnsi="Times New Roman" w:cs="Times New Roman"/>
          <w:sz w:val="24"/>
          <w:szCs w:val="24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поселке, учились в этой школе, теперь работают в ней. Знают личностные особенности, бытовые условия жизни друг </w:t>
      </w:r>
      <w:r>
        <w:rPr>
          <w:rFonts w:ascii="Times New Roman" w:hAnsi="Times New Roman" w:cs="Times New Roman"/>
          <w:sz w:val="24"/>
          <w:szCs w:val="24"/>
        </w:rPr>
        <w:t>друга, отношения в семьях, что способствуе</w:t>
      </w:r>
      <w:r w:rsidRPr="007B522D">
        <w:rPr>
          <w:rFonts w:ascii="Times New Roman" w:hAnsi="Times New Roman" w:cs="Times New Roman"/>
          <w:sz w:val="24"/>
          <w:szCs w:val="24"/>
        </w:rPr>
        <w:t>т установлению доброжелательных и доверительн</w:t>
      </w:r>
      <w:r>
        <w:rPr>
          <w:rFonts w:ascii="Times New Roman" w:hAnsi="Times New Roman" w:cs="Times New Roman"/>
          <w:sz w:val="24"/>
          <w:szCs w:val="24"/>
        </w:rPr>
        <w:t xml:space="preserve">ых отношений между педагогами, </w:t>
      </w:r>
      <w:r w:rsidRPr="007B522D">
        <w:rPr>
          <w:rFonts w:ascii="Times New Roman" w:hAnsi="Times New Roman" w:cs="Times New Roman"/>
          <w:sz w:val="24"/>
          <w:szCs w:val="24"/>
        </w:rPr>
        <w:t xml:space="preserve">школьниками и их родителями. </w:t>
      </w:r>
    </w:p>
    <w:p w:rsidR="00B35174" w:rsidRPr="007B522D" w:rsidRDefault="00B35174" w:rsidP="00B35174">
      <w:pPr>
        <w:ind w:firstLine="25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522D">
        <w:rPr>
          <w:rFonts w:ascii="Times New Roman" w:hAnsi="Times New Roman" w:cs="Times New Roman"/>
          <w:sz w:val="24"/>
          <w:szCs w:val="24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B35174" w:rsidRPr="007B522D" w:rsidRDefault="00B35174" w:rsidP="00B35174">
      <w:pPr>
        <w:jc w:val="both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 w:rsidRPr="007B522D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  Таким образом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7B522D">
        <w:rPr>
          <w:rFonts w:ascii="Times New Roman" w:hAnsi="Times New Roman" w:cs="Times New Roman"/>
          <w:color w:val="000000"/>
          <w:sz w:val="24"/>
          <w:szCs w:val="24"/>
        </w:rPr>
        <w:t>создавая  условия</w:t>
      </w:r>
      <w:proofErr w:type="gramEnd"/>
      <w:r w:rsidRPr="007B522D">
        <w:rPr>
          <w:rFonts w:ascii="Times New Roman" w:hAnsi="Times New Roman" w:cs="Times New Roman"/>
          <w:color w:val="000000"/>
          <w:sz w:val="24"/>
          <w:szCs w:val="24"/>
        </w:rPr>
        <w:t xml:space="preserve"> для  ребенка по выбору форм, способов самореализации на основе освоения общечеловеческих ценностей,  учитываем</w:t>
      </w:r>
      <w:r w:rsidRPr="007B522D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особенности сельской школы. </w:t>
      </w:r>
    </w:p>
    <w:p w:rsidR="00B35174" w:rsidRPr="007B522D" w:rsidRDefault="00B35174" w:rsidP="00B35174">
      <w:pPr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7B52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В процессе воспитания сотрудничаем с Домом культуры </w:t>
      </w:r>
      <w:r w:rsidR="002305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="0023050B">
        <w:rPr>
          <w:rFonts w:ascii="Times New Roman" w:eastAsia="Calibri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лыково</w:t>
      </w:r>
      <w:proofErr w:type="spellEnd"/>
      <w:r w:rsidRPr="007B522D">
        <w:rPr>
          <w:rFonts w:ascii="Times New Roman" w:eastAsia="Calibri" w:hAnsi="Times New Roman" w:cs="Times New Roman"/>
          <w:color w:val="000000"/>
          <w:sz w:val="24"/>
          <w:szCs w:val="24"/>
        </w:rPr>
        <w:t>, администрацией,</w:t>
      </w:r>
      <w:r w:rsidRPr="007B522D">
        <w:rPr>
          <w:rFonts w:ascii="Times New Roman" w:hAnsi="Times New Roman" w:cs="Times New Roman"/>
          <w:color w:val="000000"/>
          <w:sz w:val="24"/>
          <w:szCs w:val="24"/>
        </w:rPr>
        <w:t xml:space="preserve"> КДН и ЗП, ПДН ОВД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Лежневского </w:t>
      </w:r>
      <w:r w:rsidRPr="007B522D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  <w:r w:rsidRPr="007B52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школе функционируют отряды Юного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пожарного «Искорка», волонтеров «Наши сердца», отряд ЮИД «Виражи».</w:t>
      </w:r>
      <w:r w:rsidRPr="007B52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Работает школьный краеведческий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уголок. Также с 2015 года функционирует школьный спортивный клуб «Школа олимпийского резерва», объединяющий в себе традиции сильного спортивного воспитания, являясь уже много лет школой высоким уровнем спортивной подготовки детей. </w:t>
      </w:r>
    </w:p>
    <w:p w:rsidR="00B35174" w:rsidRPr="007B522D" w:rsidRDefault="00B35174" w:rsidP="00B35174">
      <w:pPr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     Процесс воспитания </w:t>
      </w:r>
      <w:r w:rsidRPr="007B522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основывается на следующих принципах взаимодействия педагогов и школьников:</w:t>
      </w:r>
    </w:p>
    <w:p w:rsidR="00B35174" w:rsidRPr="007B522D" w:rsidRDefault="00B35174" w:rsidP="00B35174">
      <w:pPr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7B522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B35174" w:rsidRPr="007B522D" w:rsidRDefault="00B35174" w:rsidP="00B35174">
      <w:pPr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7B522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lastRenderedPageBreak/>
        <w:t xml:space="preserve"> - ориентир на </w:t>
      </w:r>
      <w:proofErr w:type="gramStart"/>
      <w:r w:rsidRPr="007B522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создание  психологически</w:t>
      </w:r>
      <w:proofErr w:type="gramEnd"/>
      <w:r w:rsidRPr="007B522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B35174" w:rsidRPr="007B522D" w:rsidRDefault="00B35174" w:rsidP="00B35174">
      <w:pPr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7B522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 - реализация процесса воспитания главным образом через создание в школе детско-взрослых общностей, </w:t>
      </w:r>
      <w:proofErr w:type="gramStart"/>
      <w:r w:rsidRPr="007B522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которые  объединяют</w:t>
      </w:r>
      <w:proofErr w:type="gramEnd"/>
      <w:r w:rsidRPr="007B522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детей и педагогов содержательными событиями,  позитивными эмоциями и доверительными отношениями друг к другу;</w:t>
      </w:r>
    </w:p>
    <w:p w:rsidR="00B35174" w:rsidRPr="007B522D" w:rsidRDefault="00B35174" w:rsidP="00B35174">
      <w:pPr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7B522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B35174" w:rsidRPr="007B522D" w:rsidRDefault="00B35174" w:rsidP="00B35174">
      <w:pPr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7B522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 - системность, целесообразность и </w:t>
      </w:r>
      <w:proofErr w:type="spellStart"/>
      <w:r w:rsidRPr="007B522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нешаблонность</w:t>
      </w:r>
      <w:proofErr w:type="spellEnd"/>
      <w:r w:rsidRPr="007B522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воспитания как условия его эффективности.</w:t>
      </w:r>
    </w:p>
    <w:p w:rsidR="00B35174" w:rsidRPr="007B522D" w:rsidRDefault="00B35174" w:rsidP="00B35174">
      <w:pPr>
        <w:ind w:firstLine="719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7B522D">
        <w:rPr>
          <w:rFonts w:ascii="Times New Roman" w:hAnsi="Times New Roman" w:cs="Times New Roman"/>
          <w:color w:val="000000"/>
          <w:sz w:val="24"/>
          <w:szCs w:val="24"/>
        </w:rPr>
        <w:t>Основными традициями воспитания в образовательной организации являются следующие</w:t>
      </w:r>
      <w:r w:rsidRPr="007B522D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: </w:t>
      </w:r>
    </w:p>
    <w:p w:rsidR="00B35174" w:rsidRPr="007B522D" w:rsidRDefault="00B35174" w:rsidP="00B3517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22D">
        <w:rPr>
          <w:rFonts w:ascii="Times New Roman" w:hAnsi="Times New Roman" w:cs="Times New Roman"/>
          <w:color w:val="000000"/>
          <w:sz w:val="24"/>
          <w:szCs w:val="24"/>
        </w:rPr>
        <w:t xml:space="preserve">  -  ключевые общешкольные дела, через которые осуществляется интеграция воспитательных усилий педагогов;</w:t>
      </w:r>
    </w:p>
    <w:p w:rsidR="00B35174" w:rsidRPr="007B522D" w:rsidRDefault="00B35174" w:rsidP="00B3517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22D">
        <w:rPr>
          <w:rFonts w:ascii="Times New Roman" w:hAnsi="Times New Roman" w:cs="Times New Roman"/>
          <w:color w:val="000000"/>
          <w:sz w:val="24"/>
          <w:szCs w:val="24"/>
        </w:rPr>
        <w:t xml:space="preserve">  -  коллективная разработка, коллективное планирование, коллективное проведение и коллективный </w:t>
      </w:r>
      <w:proofErr w:type="gramStart"/>
      <w:r w:rsidRPr="007B522D">
        <w:rPr>
          <w:rFonts w:ascii="Times New Roman" w:hAnsi="Times New Roman" w:cs="Times New Roman"/>
          <w:color w:val="000000"/>
          <w:sz w:val="24"/>
          <w:szCs w:val="24"/>
        </w:rPr>
        <w:t>анализ  результатов</w:t>
      </w:r>
      <w:proofErr w:type="gramEnd"/>
      <w:r w:rsidRPr="007B522D">
        <w:rPr>
          <w:rFonts w:ascii="Times New Roman" w:hAnsi="Times New Roman" w:cs="Times New Roman"/>
          <w:color w:val="000000"/>
          <w:sz w:val="24"/>
          <w:szCs w:val="24"/>
        </w:rPr>
        <w:t xml:space="preserve"> каждого ключевого дела и большинства используемых для воспитания других совместных дел педагогов и школьников;</w:t>
      </w:r>
    </w:p>
    <w:p w:rsidR="00B35174" w:rsidRPr="007B522D" w:rsidRDefault="00B35174" w:rsidP="00B3517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22D">
        <w:rPr>
          <w:rFonts w:ascii="Times New Roman" w:hAnsi="Times New Roman" w:cs="Times New Roman"/>
          <w:color w:val="000000"/>
          <w:sz w:val="24"/>
          <w:szCs w:val="24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B35174" w:rsidRPr="007B522D" w:rsidRDefault="00B35174" w:rsidP="00B3517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22D">
        <w:rPr>
          <w:rFonts w:ascii="Times New Roman" w:hAnsi="Times New Roman" w:cs="Times New Roman"/>
          <w:color w:val="000000"/>
          <w:sz w:val="24"/>
          <w:szCs w:val="24"/>
        </w:rPr>
        <w:t xml:space="preserve">  - ориентирование педагогов школы на формирование коллективов в рамках школьных классов, кружков, студий, секций и иных детских объединений, на </w:t>
      </w:r>
      <w:r w:rsidRPr="007B522D">
        <w:rPr>
          <w:rFonts w:ascii="Times New Roman" w:hAnsi="Times New Roman" w:cs="Times New Roman"/>
          <w:color w:val="000000"/>
          <w:w w:val="0"/>
          <w:sz w:val="24"/>
          <w:szCs w:val="24"/>
        </w:rPr>
        <w:t>установление в них доброжелательных и товарищеских взаимоотношений;</w:t>
      </w:r>
    </w:p>
    <w:p w:rsidR="00B35174" w:rsidRPr="007B522D" w:rsidRDefault="00B35174" w:rsidP="00B3517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522D"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 w:rsidRPr="007B522D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Pr="007B522D">
        <w:rPr>
          <w:rFonts w:ascii="Times New Roman" w:hAnsi="Times New Roman" w:cs="Times New Roman"/>
          <w:color w:val="000000"/>
          <w:sz w:val="24"/>
          <w:szCs w:val="24"/>
        </w:rPr>
        <w:t xml:space="preserve">ключевой фигурой воспитания в </w:t>
      </w:r>
      <w:proofErr w:type="gramStart"/>
      <w:r w:rsidRPr="007B522D">
        <w:rPr>
          <w:rFonts w:ascii="Times New Roman" w:hAnsi="Times New Roman" w:cs="Times New Roman"/>
          <w:color w:val="000000"/>
          <w:sz w:val="24"/>
          <w:szCs w:val="24"/>
        </w:rPr>
        <w:t>школе  классного</w:t>
      </w:r>
      <w:proofErr w:type="gramEnd"/>
      <w:r w:rsidRPr="007B522D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руководителя, реализующего по отношению к детям защитную, личностно развивающую, организационную, посредническую  функции.</w:t>
      </w:r>
    </w:p>
    <w:p w:rsidR="00B35174" w:rsidRPr="007B522D" w:rsidRDefault="00B35174" w:rsidP="00B35174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7B522D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2. ЦЕЛЬ И ЗАДАЧИ ВОСПИТАНИЯ</w:t>
      </w:r>
    </w:p>
    <w:p w:rsidR="00B35174" w:rsidRPr="007B522D" w:rsidRDefault="00B35174" w:rsidP="00B35174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B522D">
        <w:rPr>
          <w:rStyle w:val="CharAttribute484"/>
          <w:rFonts w:eastAsia="№Е"/>
          <w:i w:val="0"/>
          <w:sz w:val="24"/>
          <w:szCs w:val="24"/>
        </w:rPr>
        <w:t>Современный национальный</w:t>
      </w:r>
      <w:r w:rsidRPr="007B522D">
        <w:rPr>
          <w:rStyle w:val="CharAttribute484"/>
          <w:rFonts w:eastAsia="№Е"/>
          <w:b/>
          <w:i w:val="0"/>
          <w:sz w:val="24"/>
          <w:szCs w:val="24"/>
        </w:rPr>
        <w:t xml:space="preserve"> </w:t>
      </w:r>
      <w:r w:rsidRPr="007B522D">
        <w:rPr>
          <w:rStyle w:val="CharAttribute484"/>
          <w:rFonts w:eastAsia="№Е"/>
          <w:i w:val="0"/>
          <w:sz w:val="24"/>
          <w:szCs w:val="24"/>
        </w:rPr>
        <w:t>идеал личности,</w:t>
      </w:r>
      <w:r w:rsidRPr="007B522D">
        <w:rPr>
          <w:rStyle w:val="CharAttribute484"/>
          <w:rFonts w:eastAsia="№Е"/>
          <w:b/>
          <w:sz w:val="24"/>
          <w:szCs w:val="24"/>
        </w:rPr>
        <w:t xml:space="preserve"> </w:t>
      </w:r>
      <w:r w:rsidRPr="007B522D">
        <w:rPr>
          <w:rStyle w:val="CharAttribute484"/>
          <w:rFonts w:eastAsia="№Е"/>
          <w:i w:val="0"/>
          <w:sz w:val="24"/>
          <w:szCs w:val="24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B35174" w:rsidRPr="007B522D" w:rsidRDefault="00B35174" w:rsidP="00B35174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7B522D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Исходя из этого воспитательного идеала, а также основываясь на </w:t>
      </w:r>
      <w:r w:rsidRPr="007B522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базовых для нашего общества ценностях (семья, труд, отечество, природа, мир, знания, культура, здоровье, человек),</w:t>
      </w:r>
      <w:r w:rsidRPr="007B522D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общая </w:t>
      </w:r>
      <w:r w:rsidRPr="007B522D">
        <w:rPr>
          <w:rStyle w:val="CharAttribute484"/>
          <w:rFonts w:eastAsia="№Е" w:hAnsi="Times New Roman" w:cs="Times New Roman"/>
          <w:b/>
          <w:bCs/>
          <w:iCs/>
          <w:sz w:val="24"/>
          <w:szCs w:val="24"/>
        </w:rPr>
        <w:t>цель</w:t>
      </w:r>
      <w:r w:rsidRPr="007B522D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7B522D">
        <w:rPr>
          <w:rStyle w:val="CharAttribute484"/>
          <w:rFonts w:eastAsia="№Е" w:hAnsi="Times New Roman" w:cs="Times New Roman"/>
          <w:b/>
          <w:sz w:val="24"/>
          <w:szCs w:val="24"/>
        </w:rPr>
        <w:t>воспитания</w:t>
      </w:r>
      <w:r w:rsidRPr="007B522D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в школе – </w:t>
      </w:r>
      <w:r w:rsidRPr="007B522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личностное развитие школьников, проявляющееся:</w:t>
      </w:r>
    </w:p>
    <w:p w:rsidR="00B35174" w:rsidRPr="007B522D" w:rsidRDefault="00B35174" w:rsidP="00B35174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7B522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B35174" w:rsidRPr="007B522D" w:rsidRDefault="00B35174" w:rsidP="00B35174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7B522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B35174" w:rsidRPr="007B522D" w:rsidRDefault="00B35174" w:rsidP="00B35174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7B522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lastRenderedPageBreak/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B35174" w:rsidRPr="0023050B" w:rsidRDefault="00B35174" w:rsidP="0023050B">
      <w:pPr>
        <w:pStyle w:val="a8"/>
        <w:wordWrap/>
        <w:ind w:firstLine="709"/>
        <w:rPr>
          <w:rStyle w:val="CharAttribute484"/>
          <w:rFonts w:eastAsia="Batang"/>
          <w:i w:val="0"/>
          <w:sz w:val="24"/>
          <w:szCs w:val="24"/>
          <w:lang w:val="ru-RU"/>
        </w:rPr>
      </w:pPr>
      <w:r w:rsidRPr="0023050B">
        <w:rPr>
          <w:rStyle w:val="CharAttribute484"/>
          <w:rFonts w:eastAsia="№Е"/>
          <w:i w:val="0"/>
          <w:sz w:val="24"/>
          <w:szCs w:val="24"/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23050B">
        <w:rPr>
          <w:rStyle w:val="CharAttribute484"/>
          <w:rFonts w:eastAsia="№Е"/>
          <w:bCs/>
          <w:i w:val="0"/>
          <w:iCs/>
          <w:sz w:val="24"/>
          <w:szCs w:val="24"/>
          <w:lang w:val="ru-RU"/>
        </w:rPr>
        <w:t>целевые</w:t>
      </w:r>
      <w:r w:rsidRPr="0023050B">
        <w:rPr>
          <w:rStyle w:val="CharAttribute484"/>
          <w:rFonts w:eastAsia="№Е"/>
          <w:i w:val="0"/>
          <w:sz w:val="24"/>
          <w:szCs w:val="24"/>
          <w:lang w:val="ru-RU"/>
        </w:rPr>
        <w:t xml:space="preserve"> </w:t>
      </w:r>
      <w:r w:rsidRPr="0023050B">
        <w:rPr>
          <w:rStyle w:val="CharAttribute484"/>
          <w:rFonts w:eastAsia="№Е"/>
          <w:b/>
          <w:sz w:val="24"/>
          <w:szCs w:val="24"/>
          <w:lang w:val="ru-RU"/>
        </w:rPr>
        <w:t>приоритеты</w:t>
      </w:r>
      <w:r w:rsidRPr="0023050B">
        <w:rPr>
          <w:rStyle w:val="CharAttribute484"/>
          <w:rFonts w:eastAsia="№Е"/>
          <w:bCs/>
          <w:i w:val="0"/>
          <w:iCs/>
          <w:sz w:val="24"/>
          <w:szCs w:val="24"/>
          <w:lang w:val="ru-RU"/>
        </w:rPr>
        <w:t>, соответствующие трем уровням общего образования:</w:t>
      </w:r>
      <w:r w:rsidR="0023050B" w:rsidRPr="0023050B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</w:p>
    <w:p w:rsidR="00B35174" w:rsidRPr="007B522D" w:rsidRDefault="001D518D" w:rsidP="00B3517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b/>
          <w:bCs/>
          <w:iCs/>
          <w:sz w:val="24"/>
          <w:szCs w:val="24"/>
        </w:rPr>
        <w:t>1</w:t>
      </w:r>
      <w:r w:rsidR="00B35174" w:rsidRPr="007B522D">
        <w:rPr>
          <w:rStyle w:val="CharAttribute484"/>
          <w:rFonts w:eastAsia="№Е"/>
          <w:b/>
          <w:bCs/>
          <w:iCs/>
          <w:sz w:val="24"/>
          <w:szCs w:val="24"/>
        </w:rPr>
        <w:t>.</w:t>
      </w:r>
      <w:r w:rsidR="00B35174" w:rsidRPr="007B522D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="00B35174" w:rsidRPr="007B522D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образования</w:t>
      </w:r>
      <w:r w:rsidR="00B35174" w:rsidRPr="007B522D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="00B35174" w:rsidRPr="007B522D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B35174" w:rsidRPr="007B522D" w:rsidRDefault="00B35174" w:rsidP="00B3517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B522D">
        <w:rPr>
          <w:rStyle w:val="CharAttribute484"/>
          <w:rFonts w:eastAsia="№Е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B35174" w:rsidRPr="007B522D" w:rsidRDefault="00B35174" w:rsidP="00B3517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B522D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B35174" w:rsidRPr="007B522D" w:rsidRDefault="00B35174" w:rsidP="00B3517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B522D">
        <w:rPr>
          <w:rStyle w:val="CharAttribute484"/>
          <w:rFonts w:eastAsia="№Е"/>
          <w:i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B35174" w:rsidRPr="007B522D" w:rsidRDefault="00B35174" w:rsidP="00B3517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B522D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B35174" w:rsidRPr="007B522D" w:rsidRDefault="00B35174" w:rsidP="00B3517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B522D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B35174" w:rsidRPr="007B522D" w:rsidRDefault="00B35174" w:rsidP="00B3517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B522D">
        <w:rPr>
          <w:rStyle w:val="CharAttribute484"/>
          <w:rFonts w:eastAsia="№Е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B35174" w:rsidRPr="007B522D" w:rsidRDefault="00B35174" w:rsidP="00B3517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B522D">
        <w:rPr>
          <w:rStyle w:val="CharAttribute484"/>
          <w:rFonts w:eastAsia="№Е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B35174" w:rsidRPr="007B522D" w:rsidRDefault="00B35174" w:rsidP="00B3517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B522D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B35174" w:rsidRPr="007B522D" w:rsidRDefault="00B35174" w:rsidP="00B3517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B522D">
        <w:rPr>
          <w:rStyle w:val="CharAttribute484"/>
          <w:rFonts w:eastAsia="№Е"/>
          <w:i w:val="0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7B522D">
        <w:rPr>
          <w:rStyle w:val="CharAttribute484"/>
          <w:rFonts w:eastAsia="№Е"/>
          <w:i w:val="0"/>
          <w:sz w:val="24"/>
          <w:szCs w:val="24"/>
        </w:rPr>
        <w:t>взаимоподдерживающие</w:t>
      </w:r>
      <w:proofErr w:type="spellEnd"/>
      <w:r w:rsidRPr="007B522D">
        <w:rPr>
          <w:rStyle w:val="CharAttribute484"/>
          <w:rFonts w:eastAsia="№Е"/>
          <w:i w:val="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B35174" w:rsidRPr="007B522D" w:rsidRDefault="00B35174" w:rsidP="00B3517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B522D">
        <w:rPr>
          <w:rStyle w:val="CharAttribute484"/>
          <w:rFonts w:eastAsia="№Е"/>
          <w:i w:val="0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7B522D">
        <w:rPr>
          <w:rStyle w:val="CharAttribute484"/>
          <w:rFonts w:eastAsia="№Е"/>
          <w:i w:val="0"/>
          <w:sz w:val="24"/>
          <w:szCs w:val="24"/>
        </w:rPr>
        <w:t>самореализующимся</w:t>
      </w:r>
      <w:proofErr w:type="spellEnd"/>
      <w:r w:rsidRPr="007B522D">
        <w:rPr>
          <w:rStyle w:val="CharAttribute484"/>
          <w:rFonts w:eastAsia="№Е"/>
          <w:i w:val="0"/>
          <w:sz w:val="24"/>
          <w:szCs w:val="24"/>
        </w:rPr>
        <w:t xml:space="preserve"> личностям, отвечающим за свое собственное будущее. </w:t>
      </w:r>
    </w:p>
    <w:p w:rsidR="00B35174" w:rsidRPr="007B522D" w:rsidRDefault="00B35174" w:rsidP="00B3517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B522D">
        <w:rPr>
          <w:rStyle w:val="CharAttribute484"/>
          <w:rFonts w:eastAsia="№Е"/>
          <w:i w:val="0"/>
          <w:sz w:val="24"/>
          <w:szCs w:val="24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B35174" w:rsidRPr="007B522D" w:rsidRDefault="001D518D" w:rsidP="00B3517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b/>
          <w:bCs/>
          <w:iCs/>
          <w:sz w:val="24"/>
          <w:szCs w:val="24"/>
        </w:rPr>
        <w:t>2</w:t>
      </w:r>
      <w:r w:rsidR="00B35174" w:rsidRPr="007B522D">
        <w:rPr>
          <w:rStyle w:val="CharAttribute484"/>
          <w:rFonts w:eastAsia="№Е"/>
          <w:bCs/>
          <w:i w:val="0"/>
          <w:iCs/>
          <w:sz w:val="24"/>
          <w:szCs w:val="24"/>
        </w:rPr>
        <w:t>. В воспитании детей юношеского возраста (</w:t>
      </w:r>
      <w:r w:rsidR="00B35174" w:rsidRPr="007B522D">
        <w:rPr>
          <w:rStyle w:val="CharAttribute484"/>
          <w:rFonts w:eastAsia="№Е"/>
          <w:b/>
          <w:bCs/>
          <w:iCs/>
          <w:sz w:val="24"/>
          <w:szCs w:val="24"/>
        </w:rPr>
        <w:t>уровень среднего общего образования</w:t>
      </w:r>
      <w:r w:rsidR="00B35174" w:rsidRPr="007B522D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="00B35174" w:rsidRPr="007B522D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B35174" w:rsidRPr="007B522D" w:rsidRDefault="00B35174" w:rsidP="00B3517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B522D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7B522D">
        <w:rPr>
          <w:rStyle w:val="CharAttribute484"/>
          <w:rFonts w:eastAsia="№Е"/>
          <w:i w:val="0"/>
          <w:sz w:val="24"/>
          <w:szCs w:val="24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B35174" w:rsidRPr="007B522D" w:rsidRDefault="00B35174" w:rsidP="00B3517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B522D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B35174" w:rsidRPr="007B522D" w:rsidRDefault="00B35174" w:rsidP="00B3517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B522D">
        <w:rPr>
          <w:rStyle w:val="CharAttribute484"/>
          <w:rFonts w:eastAsia="№Е"/>
          <w:i w:val="0"/>
          <w:sz w:val="24"/>
          <w:szCs w:val="24"/>
        </w:rPr>
        <w:t>- трудовой опыт, опыт участия в производственной практике;</w:t>
      </w:r>
    </w:p>
    <w:p w:rsidR="00B35174" w:rsidRPr="007B522D" w:rsidRDefault="00B35174" w:rsidP="00B3517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B522D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пользу своему родному селу, стране в целом, опыт деятельного выражения собственной гражданской позиции; </w:t>
      </w:r>
    </w:p>
    <w:p w:rsidR="00B35174" w:rsidRPr="007B522D" w:rsidRDefault="00B35174" w:rsidP="00B3517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B522D">
        <w:rPr>
          <w:rStyle w:val="CharAttribute484"/>
          <w:rFonts w:eastAsia="№Е"/>
          <w:i w:val="0"/>
          <w:sz w:val="24"/>
          <w:szCs w:val="24"/>
        </w:rPr>
        <w:t>- опыт природоохранных дел;</w:t>
      </w:r>
    </w:p>
    <w:p w:rsidR="00B35174" w:rsidRPr="007B522D" w:rsidRDefault="00B35174" w:rsidP="00B3517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B522D">
        <w:rPr>
          <w:rStyle w:val="CharAttribute484"/>
          <w:rFonts w:eastAsia="№Е"/>
          <w:i w:val="0"/>
          <w:sz w:val="24"/>
          <w:szCs w:val="24"/>
        </w:rPr>
        <w:lastRenderedPageBreak/>
        <w:t>- опыт разрешения возникающих конфликтных ситуаций в школе, дома или на улице;</w:t>
      </w:r>
    </w:p>
    <w:p w:rsidR="00B35174" w:rsidRPr="007B522D" w:rsidRDefault="00B35174" w:rsidP="00B3517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B522D">
        <w:rPr>
          <w:rStyle w:val="CharAttribute484"/>
          <w:rFonts w:eastAsia="№Е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B35174" w:rsidRPr="007B522D" w:rsidRDefault="00B35174" w:rsidP="00B3517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B522D">
        <w:rPr>
          <w:rStyle w:val="CharAttribute484"/>
          <w:rFonts w:eastAsia="№Е"/>
          <w:i w:val="0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B35174" w:rsidRPr="007B522D" w:rsidRDefault="00B35174" w:rsidP="00B3517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B522D">
        <w:rPr>
          <w:rStyle w:val="CharAttribute484"/>
          <w:rFonts w:eastAsia="№Е"/>
          <w:i w:val="0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B35174" w:rsidRPr="007B522D" w:rsidRDefault="00B35174" w:rsidP="00B3517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B522D">
        <w:rPr>
          <w:rStyle w:val="CharAttribute484"/>
          <w:rFonts w:eastAsia="№Е"/>
          <w:i w:val="0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B35174" w:rsidRPr="007B522D" w:rsidRDefault="00B35174" w:rsidP="00B35174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7B522D">
        <w:rPr>
          <w:rStyle w:val="CharAttribute484"/>
          <w:rFonts w:eastAsia="№Е"/>
          <w:i w:val="0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B35174" w:rsidRPr="007B522D" w:rsidRDefault="00B35174" w:rsidP="00B35174">
      <w:pPr>
        <w:pStyle w:val="ParaAttribute10"/>
        <w:ind w:firstLine="567"/>
        <w:rPr>
          <w:rStyle w:val="CharAttribute485"/>
          <w:rFonts w:eastAsia="№Е"/>
          <w:i w:val="0"/>
          <w:sz w:val="24"/>
          <w:szCs w:val="24"/>
        </w:rPr>
      </w:pPr>
      <w:r w:rsidRPr="007B522D">
        <w:rPr>
          <w:rStyle w:val="CharAttribute484"/>
          <w:rFonts w:eastAsia="№Е"/>
          <w:i w:val="0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7B522D">
        <w:rPr>
          <w:rStyle w:val="CharAttribute484"/>
          <w:rFonts w:eastAsia="№Е"/>
          <w:b/>
          <w:bCs/>
          <w:iCs/>
          <w:sz w:val="24"/>
          <w:szCs w:val="24"/>
        </w:rPr>
        <w:t>не означает игнорирования других составляющих общей цели воспитания</w:t>
      </w:r>
      <w:r w:rsidRPr="007B522D">
        <w:rPr>
          <w:rStyle w:val="CharAttribute484"/>
          <w:rFonts w:eastAsia="№Е"/>
          <w:i w:val="0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  <w:r w:rsidRPr="007B522D">
        <w:rPr>
          <w:rStyle w:val="CharAttribute485"/>
          <w:rFonts w:eastAsia="№Е"/>
          <w:i w:val="0"/>
          <w:sz w:val="24"/>
          <w:szCs w:val="24"/>
        </w:rPr>
        <w:t> </w:t>
      </w:r>
    </w:p>
    <w:p w:rsidR="00B35174" w:rsidRPr="007B522D" w:rsidRDefault="00B35174" w:rsidP="00B35174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p w:rsidR="00B35174" w:rsidRPr="007B522D" w:rsidRDefault="00B35174" w:rsidP="00B35174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B522D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</w:t>
      </w:r>
      <w:proofErr w:type="gramStart"/>
      <w:r w:rsidRPr="007B522D">
        <w:rPr>
          <w:rStyle w:val="CharAttribute484"/>
          <w:rFonts w:eastAsia="№Е"/>
          <w:i w:val="0"/>
          <w:sz w:val="24"/>
          <w:szCs w:val="24"/>
        </w:rPr>
        <w:t>школьников  способствует</w:t>
      </w:r>
      <w:proofErr w:type="gramEnd"/>
      <w:r w:rsidRPr="007B522D">
        <w:rPr>
          <w:rStyle w:val="CharAttribute484"/>
          <w:rFonts w:eastAsia="№Е"/>
          <w:i w:val="0"/>
          <w:sz w:val="24"/>
          <w:szCs w:val="24"/>
        </w:rPr>
        <w:t xml:space="preserve"> решение следующих основных </w:t>
      </w:r>
      <w:r w:rsidRPr="007B522D">
        <w:rPr>
          <w:rStyle w:val="CharAttribute484"/>
          <w:rFonts w:eastAsia="№Е"/>
          <w:b/>
          <w:sz w:val="24"/>
          <w:szCs w:val="24"/>
        </w:rPr>
        <w:t>задач</w:t>
      </w:r>
      <w:r w:rsidRPr="007B522D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B35174" w:rsidRPr="007B522D" w:rsidRDefault="00B35174" w:rsidP="00C959DD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B522D">
        <w:rPr>
          <w:w w:val="0"/>
          <w:sz w:val="24"/>
          <w:szCs w:val="24"/>
        </w:rPr>
        <w:t>реализовывать воспитательные возможности</w:t>
      </w:r>
      <w:r w:rsidRPr="007B522D">
        <w:rPr>
          <w:sz w:val="24"/>
          <w:szCs w:val="24"/>
        </w:rPr>
        <w:t xml:space="preserve"> о</w:t>
      </w:r>
      <w:r w:rsidRPr="007B522D">
        <w:rPr>
          <w:w w:val="0"/>
          <w:sz w:val="24"/>
          <w:szCs w:val="24"/>
        </w:rPr>
        <w:t xml:space="preserve">бщешкольных ключевых </w:t>
      </w:r>
      <w:r w:rsidRPr="007B522D">
        <w:rPr>
          <w:sz w:val="24"/>
          <w:szCs w:val="24"/>
        </w:rPr>
        <w:t>дел</w:t>
      </w:r>
      <w:r w:rsidRPr="007B522D">
        <w:rPr>
          <w:w w:val="0"/>
          <w:sz w:val="24"/>
          <w:szCs w:val="24"/>
        </w:rPr>
        <w:t>,</w:t>
      </w:r>
      <w:r w:rsidRPr="007B522D">
        <w:rPr>
          <w:sz w:val="24"/>
          <w:szCs w:val="24"/>
        </w:rPr>
        <w:t xml:space="preserve"> поддерживать традиции их </w:t>
      </w:r>
      <w:r w:rsidRPr="007B522D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B35174" w:rsidRPr="007B522D" w:rsidRDefault="00B35174" w:rsidP="00C959DD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B522D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B35174" w:rsidRPr="007B522D" w:rsidRDefault="00B35174" w:rsidP="00C959DD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B522D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7B522D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7B522D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7B522D">
        <w:rPr>
          <w:w w:val="0"/>
          <w:sz w:val="24"/>
          <w:szCs w:val="24"/>
        </w:rPr>
        <w:t>;</w:t>
      </w:r>
    </w:p>
    <w:p w:rsidR="00B35174" w:rsidRPr="007B522D" w:rsidRDefault="00B35174" w:rsidP="00C959DD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B522D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B35174" w:rsidRPr="007B522D" w:rsidRDefault="00B35174" w:rsidP="00C959DD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B522D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B35174" w:rsidRPr="007B522D" w:rsidRDefault="00B35174" w:rsidP="00C959DD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B522D">
        <w:rPr>
          <w:sz w:val="24"/>
          <w:szCs w:val="24"/>
        </w:rPr>
        <w:t>поддерживать деятельность функционирующих на базе школы д</w:t>
      </w:r>
      <w:r w:rsidRPr="007B522D">
        <w:rPr>
          <w:w w:val="0"/>
          <w:sz w:val="24"/>
          <w:szCs w:val="24"/>
        </w:rPr>
        <w:t>етских общественных объединений и организаций;</w:t>
      </w:r>
    </w:p>
    <w:p w:rsidR="00B35174" w:rsidRPr="007B522D" w:rsidRDefault="00B35174" w:rsidP="00C959DD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B522D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7B522D">
        <w:rPr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B35174" w:rsidRPr="007B522D" w:rsidRDefault="00B35174" w:rsidP="00C959DD">
      <w:pPr>
        <w:pStyle w:val="ParaAttribute16"/>
        <w:numPr>
          <w:ilvl w:val="0"/>
          <w:numId w:val="7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  <w:r w:rsidRPr="007B522D">
        <w:rPr>
          <w:rStyle w:val="CharAttribute484"/>
          <w:rFonts w:eastAsia="№Е"/>
          <w:i w:val="0"/>
          <w:sz w:val="24"/>
          <w:szCs w:val="24"/>
        </w:rPr>
        <w:t xml:space="preserve">организовывать </w:t>
      </w:r>
      <w:proofErr w:type="spellStart"/>
      <w:r w:rsidRPr="007B522D">
        <w:rPr>
          <w:rStyle w:val="CharAttribute484"/>
          <w:rFonts w:eastAsia="№Е"/>
          <w:i w:val="0"/>
          <w:sz w:val="24"/>
          <w:szCs w:val="24"/>
        </w:rPr>
        <w:t>профориентационную</w:t>
      </w:r>
      <w:proofErr w:type="spellEnd"/>
      <w:r w:rsidRPr="007B522D">
        <w:rPr>
          <w:rStyle w:val="CharAttribute484"/>
          <w:rFonts w:eastAsia="№Е"/>
          <w:i w:val="0"/>
          <w:sz w:val="24"/>
          <w:szCs w:val="24"/>
        </w:rPr>
        <w:t xml:space="preserve"> работу со школьниками;</w:t>
      </w:r>
    </w:p>
    <w:p w:rsidR="00B35174" w:rsidRPr="007B522D" w:rsidRDefault="00B35174" w:rsidP="00C959DD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B522D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B35174" w:rsidRPr="007B522D" w:rsidRDefault="00B35174" w:rsidP="00C959DD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B522D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7B522D">
        <w:rPr>
          <w:w w:val="0"/>
          <w:sz w:val="24"/>
          <w:szCs w:val="24"/>
        </w:rPr>
        <w:t>предметно-эстетическую среду школы</w:t>
      </w:r>
      <w:r w:rsidRPr="007B522D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B35174" w:rsidRPr="007B522D" w:rsidRDefault="00B35174" w:rsidP="00C959DD">
      <w:pPr>
        <w:pStyle w:val="ParaAttribute16"/>
        <w:numPr>
          <w:ilvl w:val="0"/>
          <w:numId w:val="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B522D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B35174" w:rsidRPr="007B522D" w:rsidRDefault="00B35174" w:rsidP="00B35174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p w:rsidR="00B35174" w:rsidRPr="007B522D" w:rsidRDefault="00B35174" w:rsidP="00B35174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7B522D">
        <w:rPr>
          <w:rStyle w:val="CharAttribute484"/>
          <w:rFonts w:eastAsia="№Е"/>
          <w:i w:val="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B35174" w:rsidRPr="007B522D" w:rsidRDefault="00B35174" w:rsidP="00B35174">
      <w:pPr>
        <w:pStyle w:val="ParaAttribute16"/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</w:p>
    <w:p w:rsidR="00B35174" w:rsidRPr="007B522D" w:rsidRDefault="00B35174" w:rsidP="00B35174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7B522D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3. ВИДЫ, ФОРМЫ И СОДЕРЖАНИЕ ДЕЯТЕЛЬНОСТИ</w:t>
      </w:r>
    </w:p>
    <w:p w:rsidR="00B35174" w:rsidRPr="007B522D" w:rsidRDefault="00B35174" w:rsidP="00B35174">
      <w:pPr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7B522D">
        <w:rPr>
          <w:rFonts w:ascii="Times New Roman" w:hAnsi="Times New Roman" w:cs="Times New Roman"/>
          <w:color w:val="000000"/>
          <w:w w:val="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</w:t>
      </w:r>
      <w:r w:rsidRPr="00EF117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Инвариантными модулями здесь являются: </w:t>
      </w:r>
      <w:r w:rsidRPr="00776784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«Классное руководство», «Школьный урок», «Курсы внеурочной деятельности», «Работа с родителями», «Самоуправление» и «Профориентация», «Организация предметно-эстетической среды».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 </w:t>
      </w:r>
    </w:p>
    <w:tbl>
      <w:tblPr>
        <w:tblStyle w:val="af9"/>
        <w:tblW w:w="10490" w:type="dxa"/>
        <w:tblInd w:w="-176" w:type="dxa"/>
        <w:tblLook w:val="04A0" w:firstRow="1" w:lastRow="0" w:firstColumn="1" w:lastColumn="0" w:noHBand="0" w:noVBand="1"/>
      </w:tblPr>
      <w:tblGrid>
        <w:gridCol w:w="568"/>
        <w:gridCol w:w="2977"/>
        <w:gridCol w:w="6945"/>
      </w:tblGrid>
      <w:tr w:rsidR="00B35174" w:rsidRPr="007B522D" w:rsidTr="00B35174">
        <w:tc>
          <w:tcPr>
            <w:tcW w:w="568" w:type="dxa"/>
          </w:tcPr>
          <w:p w:rsidR="00B35174" w:rsidRPr="007B522D" w:rsidRDefault="00B35174" w:rsidP="00B35174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b/>
                <w:iCs/>
                <w:color w:val="000000"/>
                <w:w w:val="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77" w:type="dxa"/>
          </w:tcPr>
          <w:p w:rsidR="00B35174" w:rsidRPr="007B522D" w:rsidRDefault="00B35174" w:rsidP="00B35174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b/>
                <w:iCs/>
                <w:color w:val="000000"/>
                <w:w w:val="0"/>
                <w:sz w:val="24"/>
                <w:szCs w:val="24"/>
              </w:rPr>
              <w:t>Модуль</w:t>
            </w:r>
          </w:p>
        </w:tc>
        <w:tc>
          <w:tcPr>
            <w:tcW w:w="6945" w:type="dxa"/>
          </w:tcPr>
          <w:p w:rsidR="00B35174" w:rsidRPr="007B522D" w:rsidRDefault="00B35174" w:rsidP="00B35174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b/>
                <w:iCs/>
                <w:color w:val="000000"/>
                <w:w w:val="0"/>
                <w:sz w:val="24"/>
                <w:szCs w:val="24"/>
              </w:rPr>
              <w:t>Содержание модуля</w:t>
            </w:r>
          </w:p>
        </w:tc>
      </w:tr>
      <w:tr w:rsidR="00B35174" w:rsidRPr="007B522D" w:rsidTr="00B35174">
        <w:tc>
          <w:tcPr>
            <w:tcW w:w="568" w:type="dxa"/>
          </w:tcPr>
          <w:p w:rsidR="00B35174" w:rsidRPr="007B522D" w:rsidRDefault="00B35174" w:rsidP="00B35174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b/>
                <w:iCs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35174" w:rsidRPr="007B522D" w:rsidRDefault="00B35174" w:rsidP="00B35174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b/>
                <w:iCs/>
                <w:color w:val="000000"/>
                <w:w w:val="0"/>
                <w:sz w:val="24"/>
                <w:szCs w:val="24"/>
              </w:rPr>
              <w:t>«</w:t>
            </w:r>
            <w:r w:rsidRPr="001D518D">
              <w:rPr>
                <w:b/>
                <w:iCs/>
                <w:w w:val="0"/>
                <w:sz w:val="24"/>
                <w:szCs w:val="24"/>
              </w:rPr>
              <w:t>Ключевые общешкольные дела»</w:t>
            </w:r>
          </w:p>
          <w:p w:rsidR="00B35174" w:rsidRPr="007B522D" w:rsidRDefault="00B35174" w:rsidP="00B35174">
            <w:pPr>
              <w:ind w:firstLine="567"/>
              <w:jc w:val="both"/>
              <w:rPr>
                <w:sz w:val="24"/>
                <w:szCs w:val="24"/>
              </w:rPr>
            </w:pPr>
            <w:r w:rsidRPr="007B522D">
              <w:rPr>
                <w:color w:val="000000"/>
                <w:w w:val="0"/>
                <w:sz w:val="24"/>
                <w:szCs w:val="24"/>
              </w:rPr>
      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      </w:r>
          </w:p>
          <w:p w:rsidR="00B35174" w:rsidRPr="007B522D" w:rsidRDefault="00B35174" w:rsidP="00B35174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B35174" w:rsidRPr="007B522D" w:rsidRDefault="00B35174" w:rsidP="00C959DD">
            <w:pPr>
              <w:widowControl w:val="0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autoSpaceDE w:val="0"/>
              <w:autoSpaceDN w:val="0"/>
              <w:ind w:left="0" w:firstLine="567"/>
              <w:jc w:val="both"/>
              <w:rPr>
                <w:rStyle w:val="CharAttribute501"/>
                <w:rFonts w:eastAsia="Symbol"/>
                <w:i w:val="0"/>
                <w:sz w:val="24"/>
                <w:szCs w:val="24"/>
                <w:u w:val="none"/>
              </w:rPr>
            </w:pPr>
            <w:r w:rsidRPr="007B522D">
              <w:rPr>
                <w:sz w:val="24"/>
                <w:szCs w:val="24"/>
              </w:rPr>
              <w:t>с</w:t>
            </w: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      </w:r>
          </w:p>
          <w:p w:rsidR="00B35174" w:rsidRPr="007B522D" w:rsidRDefault="00B35174" w:rsidP="00B35174">
            <w:pPr>
              <w:tabs>
                <w:tab w:val="left" w:pos="993"/>
                <w:tab w:val="left" w:pos="1310"/>
              </w:tabs>
              <w:ind w:left="567"/>
              <w:jc w:val="both"/>
              <w:rPr>
                <w:sz w:val="24"/>
                <w:szCs w:val="24"/>
              </w:rPr>
            </w:pPr>
          </w:p>
          <w:p w:rsidR="00B35174" w:rsidRPr="007B522D" w:rsidRDefault="00B35174" w:rsidP="00B35174">
            <w:pPr>
              <w:tabs>
                <w:tab w:val="left" w:pos="993"/>
                <w:tab w:val="left" w:pos="1310"/>
              </w:tabs>
              <w:ind w:left="567"/>
              <w:jc w:val="both"/>
              <w:rPr>
                <w:sz w:val="24"/>
                <w:szCs w:val="24"/>
              </w:rPr>
            </w:pPr>
            <w:r w:rsidRPr="007B522D">
              <w:rPr>
                <w:sz w:val="24"/>
                <w:szCs w:val="24"/>
              </w:rPr>
              <w:t xml:space="preserve">-патриотическая акция «Бессмертный полк» (проект запущен по инициативе и при непосредственном участии </w:t>
            </w:r>
            <w:proofErr w:type="gramStart"/>
            <w:r w:rsidRPr="007B522D">
              <w:rPr>
                <w:sz w:val="24"/>
                <w:szCs w:val="24"/>
              </w:rPr>
              <w:t>Школы,  с</w:t>
            </w:r>
            <w:proofErr w:type="gramEnd"/>
            <w:r w:rsidRPr="007B522D">
              <w:rPr>
                <w:sz w:val="24"/>
                <w:szCs w:val="24"/>
              </w:rPr>
              <w:t xml:space="preserve"> 9 мая 2016 года шествие жителей </w:t>
            </w:r>
            <w:proofErr w:type="spellStart"/>
            <w:r w:rsidRPr="007B522D">
              <w:rPr>
                <w:sz w:val="24"/>
                <w:szCs w:val="24"/>
              </w:rPr>
              <w:t>с.Шилыково</w:t>
            </w:r>
            <w:proofErr w:type="spellEnd"/>
            <w:r w:rsidR="0023050B">
              <w:rPr>
                <w:sz w:val="24"/>
                <w:szCs w:val="24"/>
              </w:rPr>
              <w:t xml:space="preserve"> -</w:t>
            </w:r>
            <w:r w:rsidRPr="007B522D">
              <w:rPr>
                <w:sz w:val="24"/>
                <w:szCs w:val="24"/>
              </w:rPr>
              <w:t xml:space="preserve"> с портретами ветеранов Великой Отечественной войны проходит ежегодно);</w:t>
            </w:r>
          </w:p>
          <w:p w:rsidR="00B35174" w:rsidRPr="007B522D" w:rsidRDefault="00B35174" w:rsidP="00B35174">
            <w:pPr>
              <w:tabs>
                <w:tab w:val="left" w:pos="993"/>
                <w:tab w:val="left" w:pos="1310"/>
              </w:tabs>
              <w:ind w:left="567"/>
              <w:jc w:val="both"/>
              <w:rPr>
                <w:sz w:val="24"/>
                <w:szCs w:val="24"/>
              </w:rPr>
            </w:pPr>
          </w:p>
          <w:p w:rsidR="00B35174" w:rsidRPr="007B522D" w:rsidRDefault="00B35174" w:rsidP="00B35174">
            <w:pPr>
              <w:tabs>
                <w:tab w:val="left" w:pos="993"/>
                <w:tab w:val="left" w:pos="1310"/>
              </w:tabs>
              <w:ind w:left="567"/>
              <w:jc w:val="both"/>
              <w:rPr>
                <w:sz w:val="24"/>
                <w:szCs w:val="24"/>
              </w:rPr>
            </w:pPr>
            <w:r w:rsidRPr="007B522D">
              <w:rPr>
                <w:sz w:val="24"/>
                <w:szCs w:val="24"/>
              </w:rPr>
              <w:t xml:space="preserve">-экологическая акция «Бумажный бум» (в сборе макулатуры активно участвуют не только родители детей, но и дедушки, бабушки; макулатура </w:t>
            </w:r>
            <w:proofErr w:type="gramStart"/>
            <w:r w:rsidRPr="007B522D">
              <w:rPr>
                <w:sz w:val="24"/>
                <w:szCs w:val="24"/>
              </w:rPr>
              <w:t>сдается  в</w:t>
            </w:r>
            <w:proofErr w:type="gramEnd"/>
            <w:r w:rsidRPr="007B522D">
              <w:rPr>
                <w:sz w:val="24"/>
                <w:szCs w:val="24"/>
              </w:rPr>
              <w:t xml:space="preserve"> приемные пункты);</w:t>
            </w:r>
          </w:p>
          <w:p w:rsidR="00B35174" w:rsidRPr="007B522D" w:rsidRDefault="00B35174" w:rsidP="00B35174">
            <w:pPr>
              <w:tabs>
                <w:tab w:val="left" w:pos="993"/>
                <w:tab w:val="left" w:pos="131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35174" w:rsidRPr="007B522D" w:rsidRDefault="00B35174" w:rsidP="00B35174">
            <w:pPr>
              <w:tabs>
                <w:tab w:val="left" w:pos="993"/>
                <w:tab w:val="left" w:pos="1310"/>
              </w:tabs>
              <w:ind w:left="567"/>
              <w:jc w:val="both"/>
              <w:rPr>
                <w:sz w:val="24"/>
                <w:szCs w:val="24"/>
              </w:rPr>
            </w:pPr>
            <w:r w:rsidRPr="007B522D">
              <w:rPr>
                <w:sz w:val="24"/>
                <w:szCs w:val="24"/>
              </w:rPr>
              <w:t>-акция «Лица Победы» (накануне Дня защитника Отечества школьники готовят творчески оформленные стенды о своих родст</w:t>
            </w:r>
            <w:r w:rsidR="0023050B">
              <w:rPr>
                <w:sz w:val="24"/>
                <w:szCs w:val="24"/>
              </w:rPr>
              <w:t>в</w:t>
            </w:r>
            <w:r w:rsidRPr="007B522D">
              <w:rPr>
                <w:sz w:val="24"/>
                <w:szCs w:val="24"/>
              </w:rPr>
              <w:t>енниках) и др.</w:t>
            </w:r>
          </w:p>
          <w:p w:rsidR="00B35174" w:rsidRPr="007B522D" w:rsidRDefault="00B35174" w:rsidP="00B35174">
            <w:pPr>
              <w:tabs>
                <w:tab w:val="left" w:pos="993"/>
                <w:tab w:val="left" w:pos="1310"/>
              </w:tabs>
              <w:ind w:left="567"/>
              <w:jc w:val="both"/>
              <w:rPr>
                <w:rStyle w:val="CharAttribute501"/>
                <w:rFonts w:eastAsia="Symbol"/>
                <w:i w:val="0"/>
                <w:sz w:val="24"/>
                <w:szCs w:val="24"/>
                <w:u w:val="none"/>
              </w:rPr>
            </w:pPr>
          </w:p>
          <w:p w:rsidR="00B35174" w:rsidRPr="007B522D" w:rsidRDefault="00B35174" w:rsidP="00C959DD">
            <w:pPr>
              <w:widowControl w:val="0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autoSpaceDE w:val="0"/>
              <w:autoSpaceDN w:val="0"/>
              <w:ind w:left="0" w:firstLine="567"/>
              <w:jc w:val="both"/>
              <w:rPr>
                <w:rStyle w:val="CharAttribute501"/>
                <w:rFonts w:eastAsia="Symbol"/>
                <w:i w:val="0"/>
                <w:sz w:val="24"/>
                <w:szCs w:val="24"/>
                <w:u w:val="none"/>
              </w:rPr>
            </w:pP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открытые дискуссионные площадки </w:t>
            </w:r>
            <w:proofErr w:type="gramStart"/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–  комплекс</w:t>
            </w:r>
            <w:proofErr w:type="gramEnd"/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открытых дискуссионных площадок. </w:t>
            </w:r>
          </w:p>
          <w:p w:rsidR="00B35174" w:rsidRPr="007B522D" w:rsidRDefault="00B35174" w:rsidP="00B35174">
            <w:pPr>
              <w:tabs>
                <w:tab w:val="left" w:pos="993"/>
                <w:tab w:val="left" w:pos="1310"/>
              </w:tabs>
              <w:ind w:left="567"/>
              <w:jc w:val="both"/>
              <w:rPr>
                <w:rStyle w:val="CharAttribute501"/>
                <w:rFonts w:eastAsia="Symbol"/>
                <w:i w:val="0"/>
                <w:sz w:val="24"/>
                <w:szCs w:val="24"/>
                <w:u w:val="none"/>
              </w:rPr>
            </w:pP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- общешкольные родительские и ученические собрания, которые проводятся регулярно, в их </w:t>
            </w:r>
            <w:proofErr w:type="gramStart"/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рамках  обсуждаются</w:t>
            </w:r>
            <w:proofErr w:type="gramEnd"/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насущные проблемы;</w:t>
            </w:r>
          </w:p>
          <w:p w:rsidR="00B35174" w:rsidRPr="007B522D" w:rsidRDefault="00B35174" w:rsidP="00B35174">
            <w:pPr>
              <w:tabs>
                <w:tab w:val="left" w:pos="993"/>
                <w:tab w:val="left" w:pos="1310"/>
              </w:tabs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</w:p>
          <w:p w:rsidR="00B35174" w:rsidRPr="007B522D" w:rsidRDefault="00B35174" w:rsidP="00B35174">
            <w:pPr>
              <w:tabs>
                <w:tab w:val="left" w:pos="993"/>
                <w:tab w:val="left" w:pos="1310"/>
              </w:tabs>
              <w:jc w:val="both"/>
              <w:rPr>
                <w:rStyle w:val="CharAttribute501"/>
                <w:rFonts w:eastAsia="Symbol"/>
                <w:i w:val="0"/>
                <w:sz w:val="24"/>
                <w:szCs w:val="24"/>
                <w:u w:val="none"/>
              </w:rPr>
            </w:pP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      </w:r>
          </w:p>
          <w:p w:rsidR="00B35174" w:rsidRPr="007B522D" w:rsidRDefault="00B35174" w:rsidP="00B35174">
            <w:pPr>
              <w:tabs>
                <w:tab w:val="left" w:pos="993"/>
                <w:tab w:val="left" w:pos="1310"/>
              </w:tabs>
              <w:ind w:left="567"/>
              <w:jc w:val="both"/>
              <w:rPr>
                <w:rStyle w:val="CharAttribute501"/>
                <w:rFonts w:eastAsia="Symbol"/>
                <w:i w:val="0"/>
                <w:sz w:val="24"/>
                <w:szCs w:val="24"/>
                <w:u w:val="none"/>
              </w:rPr>
            </w:pPr>
          </w:p>
          <w:p w:rsidR="00B35174" w:rsidRPr="007B522D" w:rsidRDefault="00B35174" w:rsidP="00C959DD">
            <w:pPr>
              <w:widowControl w:val="0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autoSpaceDE w:val="0"/>
              <w:autoSpaceDN w:val="0"/>
              <w:ind w:left="0" w:firstLine="567"/>
              <w:jc w:val="both"/>
              <w:rPr>
                <w:bCs/>
                <w:sz w:val="24"/>
                <w:szCs w:val="24"/>
              </w:rPr>
            </w:pPr>
            <w:r w:rsidRPr="007B522D">
              <w:rPr>
                <w:bCs/>
                <w:sz w:val="24"/>
                <w:szCs w:val="24"/>
              </w:rPr>
              <w:t xml:space="preserve">проводимые для жителей поселка и организуемые </w:t>
            </w:r>
            <w:r w:rsidRPr="007B522D">
              <w:rPr>
                <w:rStyle w:val="CharAttribute501"/>
                <w:rFonts w:eastAsia="№Е"/>
                <w:i w:val="0"/>
                <w:iCs/>
                <w:sz w:val="24"/>
                <w:szCs w:val="24"/>
                <w:u w:val="none"/>
              </w:rPr>
              <w:t>совместно</w:t>
            </w:r>
            <w:r w:rsidRPr="007B522D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7B522D">
              <w:rPr>
                <w:bCs/>
                <w:sz w:val="24"/>
                <w:szCs w:val="24"/>
              </w:rPr>
      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      </w:r>
          </w:p>
          <w:p w:rsidR="00B35174" w:rsidRPr="007B522D" w:rsidRDefault="00B35174" w:rsidP="00B35174">
            <w:pPr>
              <w:tabs>
                <w:tab w:val="left" w:pos="993"/>
                <w:tab w:val="left" w:pos="1310"/>
              </w:tabs>
              <w:jc w:val="both"/>
              <w:rPr>
                <w:bCs/>
                <w:sz w:val="24"/>
                <w:szCs w:val="24"/>
              </w:rPr>
            </w:pPr>
          </w:p>
          <w:p w:rsidR="00B35174" w:rsidRPr="007B522D" w:rsidRDefault="00B35174" w:rsidP="00B35174">
            <w:pPr>
              <w:tabs>
                <w:tab w:val="left" w:pos="993"/>
                <w:tab w:val="left" w:pos="1310"/>
              </w:tabs>
              <w:jc w:val="both"/>
              <w:rPr>
                <w:bCs/>
                <w:sz w:val="24"/>
                <w:szCs w:val="24"/>
              </w:rPr>
            </w:pPr>
            <w:r w:rsidRPr="007B522D">
              <w:rPr>
                <w:bCs/>
                <w:sz w:val="24"/>
                <w:szCs w:val="24"/>
              </w:rPr>
              <w:t>- спортивно-оздоровительная деятельность: соревнование по волейболу и баскетболу между командами выпускников школы и старшеклассниками; состязания «Зарница», «Веселые старты» и т.п. с участием родителей в командах;</w:t>
            </w:r>
          </w:p>
          <w:p w:rsidR="00B35174" w:rsidRPr="007B522D" w:rsidRDefault="00B35174" w:rsidP="00B35174">
            <w:pPr>
              <w:tabs>
                <w:tab w:val="left" w:pos="993"/>
                <w:tab w:val="left" w:pos="1310"/>
              </w:tabs>
              <w:jc w:val="both"/>
              <w:rPr>
                <w:bCs/>
                <w:sz w:val="24"/>
                <w:szCs w:val="24"/>
              </w:rPr>
            </w:pPr>
          </w:p>
          <w:p w:rsidR="00B35174" w:rsidRPr="007B522D" w:rsidRDefault="00B35174" w:rsidP="00B35174">
            <w:pPr>
              <w:tabs>
                <w:tab w:val="left" w:pos="993"/>
                <w:tab w:val="left" w:pos="1310"/>
              </w:tabs>
              <w:jc w:val="both"/>
              <w:rPr>
                <w:bCs/>
                <w:sz w:val="24"/>
                <w:szCs w:val="24"/>
              </w:rPr>
            </w:pPr>
            <w:r w:rsidRPr="007B522D">
              <w:rPr>
                <w:bCs/>
                <w:sz w:val="24"/>
                <w:szCs w:val="24"/>
              </w:rPr>
              <w:t xml:space="preserve">- досугово-развлекательная деятельность: праздники, концерты, конкурсные </w:t>
            </w:r>
            <w:proofErr w:type="gramStart"/>
            <w:r w:rsidRPr="007B522D">
              <w:rPr>
                <w:bCs/>
                <w:sz w:val="24"/>
                <w:szCs w:val="24"/>
              </w:rPr>
              <w:t>программы  ко</w:t>
            </w:r>
            <w:proofErr w:type="gramEnd"/>
            <w:r w:rsidRPr="007B522D">
              <w:rPr>
                <w:bCs/>
                <w:sz w:val="24"/>
                <w:szCs w:val="24"/>
              </w:rPr>
              <w:t xml:space="preserve"> Дню матери, 8 Марта, выпускные вечера и т.п. с участием родителей, бабушек и дедушек;</w:t>
            </w:r>
          </w:p>
          <w:p w:rsidR="00B35174" w:rsidRPr="007B522D" w:rsidRDefault="00B35174" w:rsidP="00B35174">
            <w:pPr>
              <w:tabs>
                <w:tab w:val="left" w:pos="993"/>
                <w:tab w:val="left" w:pos="1310"/>
              </w:tabs>
              <w:jc w:val="both"/>
              <w:rPr>
                <w:bCs/>
                <w:sz w:val="24"/>
                <w:szCs w:val="24"/>
              </w:rPr>
            </w:pPr>
          </w:p>
          <w:p w:rsidR="00B35174" w:rsidRPr="007B522D" w:rsidRDefault="00B35174" w:rsidP="00B35174">
            <w:pPr>
              <w:tabs>
                <w:tab w:val="left" w:pos="993"/>
                <w:tab w:val="left" w:pos="1310"/>
              </w:tabs>
              <w:jc w:val="both"/>
              <w:rPr>
                <w:bCs/>
                <w:sz w:val="24"/>
                <w:szCs w:val="24"/>
              </w:rPr>
            </w:pPr>
            <w:r w:rsidRPr="007B522D">
              <w:rPr>
                <w:bCs/>
                <w:sz w:val="24"/>
                <w:szCs w:val="24"/>
              </w:rPr>
              <w:t xml:space="preserve">-концерты в сельском Доме культуры с вокальными, танцевальными выступлениями </w:t>
            </w:r>
            <w:proofErr w:type="gramStart"/>
            <w:r w:rsidRPr="007B522D">
              <w:rPr>
                <w:bCs/>
                <w:sz w:val="24"/>
                <w:szCs w:val="24"/>
              </w:rPr>
              <w:t>школьников  в</w:t>
            </w:r>
            <w:proofErr w:type="gramEnd"/>
            <w:r w:rsidRPr="007B522D">
              <w:rPr>
                <w:bCs/>
                <w:sz w:val="24"/>
                <w:szCs w:val="24"/>
              </w:rPr>
              <w:t xml:space="preserve"> День пожилого человека, День защиты ребенка, на Масленицу, 8 Марта, 9 Мая и др.</w:t>
            </w:r>
          </w:p>
          <w:p w:rsidR="00B35174" w:rsidRPr="007B522D" w:rsidRDefault="00B35174" w:rsidP="00B35174">
            <w:pPr>
              <w:tabs>
                <w:tab w:val="left" w:pos="993"/>
                <w:tab w:val="left" w:pos="1310"/>
              </w:tabs>
              <w:jc w:val="both"/>
              <w:rPr>
                <w:bCs/>
                <w:sz w:val="24"/>
                <w:szCs w:val="24"/>
              </w:rPr>
            </w:pPr>
          </w:p>
          <w:p w:rsidR="00B35174" w:rsidRPr="007B522D" w:rsidRDefault="00B35174" w:rsidP="00B35174">
            <w:pPr>
              <w:ind w:firstLine="567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7B522D">
              <w:rPr>
                <w:b/>
                <w:bCs/>
                <w:i/>
                <w:iCs/>
                <w:sz w:val="24"/>
                <w:szCs w:val="24"/>
              </w:rPr>
              <w:t>На школьном уровне:</w:t>
            </w:r>
          </w:p>
          <w:p w:rsidR="00B35174" w:rsidRPr="007B522D" w:rsidRDefault="00B35174" w:rsidP="00C959DD">
            <w:pPr>
              <w:widowControl w:val="0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autoSpaceDE w:val="0"/>
              <w:autoSpaceDN w:val="0"/>
              <w:ind w:left="0" w:firstLine="567"/>
              <w:jc w:val="both"/>
              <w:rPr>
                <w:rStyle w:val="CharAttribute501"/>
                <w:rFonts w:eastAsia="Symbol"/>
                <w:i w:val="0"/>
                <w:sz w:val="24"/>
                <w:szCs w:val="24"/>
                <w:u w:val="none"/>
              </w:rPr>
            </w:pP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      </w:r>
          </w:p>
          <w:p w:rsidR="00B35174" w:rsidRPr="007B522D" w:rsidRDefault="00B35174" w:rsidP="00B35174">
            <w:pPr>
              <w:tabs>
                <w:tab w:val="left" w:pos="993"/>
                <w:tab w:val="left" w:pos="1310"/>
              </w:tabs>
              <w:ind w:left="567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</w:p>
          <w:p w:rsidR="00B35174" w:rsidRPr="007B522D" w:rsidRDefault="00B35174" w:rsidP="00B35174">
            <w:pPr>
              <w:tabs>
                <w:tab w:val="left" w:pos="317"/>
              </w:tabs>
              <w:ind w:left="175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-День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      </w:r>
          </w:p>
          <w:p w:rsidR="00B35174" w:rsidRPr="007B522D" w:rsidRDefault="00B35174" w:rsidP="00B35174">
            <w:pPr>
              <w:tabs>
                <w:tab w:val="left" w:pos="317"/>
              </w:tabs>
              <w:ind w:left="175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</w:p>
          <w:p w:rsidR="00B35174" w:rsidRPr="007B522D" w:rsidRDefault="00B35174" w:rsidP="00B35174">
            <w:pPr>
              <w:tabs>
                <w:tab w:val="left" w:pos="317"/>
              </w:tabs>
              <w:ind w:left="175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      </w:r>
          </w:p>
          <w:p w:rsidR="00B35174" w:rsidRPr="007B522D" w:rsidRDefault="00B35174" w:rsidP="00B35174">
            <w:pPr>
              <w:tabs>
                <w:tab w:val="left" w:pos="317"/>
              </w:tabs>
              <w:ind w:left="175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</w:p>
          <w:p w:rsidR="00B35174" w:rsidRPr="007B522D" w:rsidRDefault="00B35174" w:rsidP="00B35174">
            <w:pPr>
              <w:tabs>
                <w:tab w:val="left" w:pos="317"/>
              </w:tabs>
              <w:ind w:left="175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7B522D">
              <w:rPr>
                <w:bCs/>
                <w:sz w:val="24"/>
                <w:szCs w:val="24"/>
              </w:rPr>
              <w:t xml:space="preserve">-праздники, концерты, конкурсные </w:t>
            </w:r>
            <w:proofErr w:type="gramStart"/>
            <w:r w:rsidRPr="007B522D">
              <w:rPr>
                <w:bCs/>
                <w:sz w:val="24"/>
                <w:szCs w:val="24"/>
              </w:rPr>
              <w:t>программы  в</w:t>
            </w:r>
            <w:proofErr w:type="gramEnd"/>
            <w:r w:rsidRPr="007B522D">
              <w:rPr>
                <w:bCs/>
                <w:sz w:val="24"/>
                <w:szCs w:val="24"/>
              </w:rPr>
              <w:t xml:space="preserve"> </w:t>
            </w: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      </w:r>
          </w:p>
          <w:p w:rsidR="00B35174" w:rsidRPr="007B522D" w:rsidRDefault="00B35174" w:rsidP="00B35174">
            <w:pPr>
              <w:tabs>
                <w:tab w:val="left" w:pos="317"/>
              </w:tabs>
              <w:ind w:left="175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</w:p>
          <w:p w:rsidR="00B35174" w:rsidRPr="007B522D" w:rsidRDefault="00B35174" w:rsidP="00B35174">
            <w:pPr>
              <w:tabs>
                <w:tab w:val="left" w:pos="317"/>
              </w:tabs>
              <w:ind w:left="175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      </w:r>
          </w:p>
          <w:p w:rsidR="00B35174" w:rsidRPr="007B522D" w:rsidRDefault="00B35174" w:rsidP="00B35174">
            <w:pPr>
              <w:tabs>
                <w:tab w:val="left" w:pos="317"/>
              </w:tabs>
              <w:ind w:left="175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</w:p>
          <w:p w:rsidR="00B35174" w:rsidRPr="007B522D" w:rsidRDefault="00B35174" w:rsidP="00B35174">
            <w:pPr>
              <w:tabs>
                <w:tab w:val="left" w:pos="317"/>
              </w:tabs>
              <w:ind w:left="175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-День науки (подготовка проектов, исследовательских работ и их защита)  </w:t>
            </w:r>
          </w:p>
          <w:p w:rsidR="00B35174" w:rsidRPr="007B522D" w:rsidRDefault="00B35174" w:rsidP="00B35174">
            <w:pPr>
              <w:tabs>
                <w:tab w:val="left" w:pos="993"/>
                <w:tab w:val="left" w:pos="1310"/>
              </w:tabs>
              <w:ind w:left="567"/>
              <w:jc w:val="both"/>
              <w:rPr>
                <w:rStyle w:val="CharAttribute501"/>
                <w:rFonts w:eastAsia="Symbol"/>
                <w:i w:val="0"/>
                <w:sz w:val="24"/>
                <w:szCs w:val="24"/>
                <w:u w:val="none"/>
              </w:rPr>
            </w:pPr>
          </w:p>
          <w:p w:rsidR="00B35174" w:rsidRPr="007B522D" w:rsidRDefault="00B35174" w:rsidP="00C959DD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ind w:left="0" w:firstLine="567"/>
              <w:rPr>
                <w:rStyle w:val="CharAttribute501"/>
                <w:rFonts w:eastAsia="№Е"/>
                <w:bCs/>
                <w:i w:val="0"/>
                <w:sz w:val="24"/>
                <w:szCs w:val="24"/>
                <w:u w:val="none"/>
              </w:rPr>
            </w:pP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торжественные р</w:t>
            </w:r>
            <w:r w:rsidRPr="007B522D">
              <w:rPr>
                <w:rFonts w:ascii="Times New Roman"/>
                <w:bCs/>
                <w:sz w:val="24"/>
                <w:szCs w:val="24"/>
              </w:rPr>
              <w:t xml:space="preserve">итуалы посвящения, связанные с переходом учащихся на </w:t>
            </w:r>
            <w:r w:rsidRPr="007B522D">
              <w:rPr>
                <w:rStyle w:val="CharAttribute501"/>
                <w:rFonts w:eastAsia="№Е"/>
                <w:i w:val="0"/>
                <w:iCs/>
                <w:sz w:val="24"/>
                <w:szCs w:val="24"/>
                <w:u w:val="none"/>
              </w:rPr>
              <w:t>следующую</w:t>
            </w:r>
            <w:r w:rsidRPr="007B522D">
              <w:rPr>
                <w:rFonts w:ascii="Times New Roman"/>
                <w:bCs/>
                <w:sz w:val="24"/>
                <w:szCs w:val="24"/>
              </w:rPr>
              <w:t xml:space="preserve"> ступень образования, символизирующие приобретение ими новых социальных статусов в школе и р</w:t>
            </w: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азвивающие школьную идентичность детей:</w:t>
            </w:r>
          </w:p>
          <w:p w:rsidR="00B35174" w:rsidRPr="007B522D" w:rsidRDefault="00B35174" w:rsidP="00B35174">
            <w:pPr>
              <w:pStyle w:val="a3"/>
              <w:tabs>
                <w:tab w:val="left" w:pos="993"/>
                <w:tab w:val="left" w:pos="1310"/>
              </w:tabs>
              <w:ind w:left="567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- «Посвящение в первоклассники»;</w:t>
            </w:r>
          </w:p>
          <w:p w:rsidR="00B35174" w:rsidRPr="007B522D" w:rsidRDefault="00B35174" w:rsidP="00B35174">
            <w:pPr>
              <w:pStyle w:val="a3"/>
              <w:tabs>
                <w:tab w:val="left" w:pos="993"/>
                <w:tab w:val="left" w:pos="1310"/>
              </w:tabs>
              <w:ind w:left="567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- «Посвящение в пятиклассники»;</w:t>
            </w:r>
          </w:p>
          <w:p w:rsidR="00B35174" w:rsidRPr="007B522D" w:rsidRDefault="00B35174" w:rsidP="00B35174">
            <w:pPr>
              <w:pStyle w:val="a3"/>
              <w:tabs>
                <w:tab w:val="left" w:pos="993"/>
                <w:tab w:val="left" w:pos="1310"/>
              </w:tabs>
              <w:ind w:left="567"/>
              <w:rPr>
                <w:rFonts w:ascii="Times New Roman"/>
                <w:bCs/>
                <w:sz w:val="24"/>
                <w:szCs w:val="24"/>
              </w:rPr>
            </w:pPr>
            <w:r w:rsidRPr="007B522D">
              <w:rPr>
                <w:rFonts w:ascii="Times New Roman"/>
                <w:bCs/>
                <w:sz w:val="24"/>
                <w:szCs w:val="24"/>
              </w:rPr>
              <w:t>- «Первый звонок»;</w:t>
            </w:r>
          </w:p>
          <w:p w:rsidR="00B35174" w:rsidRPr="007B522D" w:rsidRDefault="00B35174" w:rsidP="00B35174">
            <w:pPr>
              <w:pStyle w:val="a3"/>
              <w:tabs>
                <w:tab w:val="left" w:pos="993"/>
                <w:tab w:val="left" w:pos="1310"/>
              </w:tabs>
              <w:ind w:left="567"/>
              <w:rPr>
                <w:rFonts w:ascii="Times New Roman"/>
                <w:bCs/>
                <w:sz w:val="24"/>
                <w:szCs w:val="24"/>
              </w:rPr>
            </w:pPr>
            <w:r w:rsidRPr="007B522D">
              <w:rPr>
                <w:rFonts w:ascii="Times New Roman"/>
                <w:bCs/>
                <w:sz w:val="24"/>
                <w:szCs w:val="24"/>
              </w:rPr>
              <w:t>- «Последний звонок».</w:t>
            </w:r>
          </w:p>
          <w:p w:rsidR="00B35174" w:rsidRPr="007B522D" w:rsidRDefault="00B35174" w:rsidP="00C959DD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851"/>
              </w:tabs>
              <w:autoSpaceDE w:val="0"/>
              <w:ind w:left="0" w:firstLine="709"/>
              <w:jc w:val="both"/>
              <w:rPr>
                <w:rFonts w:eastAsia="№Е"/>
                <w:b/>
                <w:bCs/>
                <w:iCs/>
                <w:sz w:val="24"/>
                <w:szCs w:val="24"/>
              </w:rPr>
            </w:pPr>
            <w:r w:rsidRPr="007B522D">
              <w:rPr>
                <w:bCs/>
                <w:sz w:val="24"/>
                <w:szCs w:val="24"/>
              </w:rPr>
      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      </w:r>
          </w:p>
          <w:p w:rsidR="00B35174" w:rsidRPr="007B522D" w:rsidRDefault="00B35174" w:rsidP="00B35174">
            <w:pPr>
              <w:tabs>
                <w:tab w:val="left" w:pos="0"/>
                <w:tab w:val="left" w:pos="851"/>
              </w:tabs>
              <w:ind w:left="709"/>
              <w:jc w:val="both"/>
              <w:rPr>
                <w:bCs/>
                <w:sz w:val="24"/>
                <w:szCs w:val="24"/>
              </w:rPr>
            </w:pPr>
            <w:r w:rsidRPr="007B522D">
              <w:rPr>
                <w:bCs/>
                <w:sz w:val="24"/>
                <w:szCs w:val="24"/>
              </w:rPr>
              <w:t>-еженедельные общешкольные линейки (по понедельникам) с вручением грамот и благодарностей;</w:t>
            </w:r>
          </w:p>
          <w:p w:rsidR="00B35174" w:rsidRPr="007B522D" w:rsidRDefault="00B35174" w:rsidP="00B35174">
            <w:pPr>
              <w:tabs>
                <w:tab w:val="left" w:pos="0"/>
                <w:tab w:val="left" w:pos="851"/>
              </w:tabs>
              <w:ind w:left="709"/>
              <w:jc w:val="both"/>
              <w:rPr>
                <w:bCs/>
                <w:sz w:val="24"/>
                <w:szCs w:val="24"/>
              </w:rPr>
            </w:pPr>
            <w:r w:rsidRPr="007B522D">
              <w:rPr>
                <w:bCs/>
                <w:sz w:val="24"/>
                <w:szCs w:val="24"/>
              </w:rPr>
              <w:t xml:space="preserve"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</w:t>
            </w:r>
            <w:proofErr w:type="gramStart"/>
            <w:r w:rsidRPr="007B522D">
              <w:rPr>
                <w:bCs/>
                <w:sz w:val="24"/>
                <w:szCs w:val="24"/>
              </w:rPr>
              <w:t>конкурсе  «</w:t>
            </w:r>
            <w:proofErr w:type="gramEnd"/>
            <w:r w:rsidRPr="007B522D">
              <w:rPr>
                <w:bCs/>
                <w:sz w:val="24"/>
                <w:szCs w:val="24"/>
              </w:rPr>
              <w:t>Лучший класс школы».</w:t>
            </w:r>
          </w:p>
          <w:p w:rsidR="00B35174" w:rsidRPr="007B522D" w:rsidRDefault="00B35174" w:rsidP="00B35174">
            <w:pPr>
              <w:tabs>
                <w:tab w:val="left" w:pos="0"/>
                <w:tab w:val="left" w:pos="851"/>
              </w:tabs>
              <w:ind w:left="709"/>
              <w:jc w:val="both"/>
              <w:rPr>
                <w:rFonts w:eastAsia="№Е"/>
                <w:b/>
                <w:bCs/>
                <w:iCs/>
                <w:sz w:val="24"/>
                <w:szCs w:val="24"/>
              </w:rPr>
            </w:pPr>
          </w:p>
          <w:p w:rsidR="00B35174" w:rsidRPr="007B522D" w:rsidRDefault="00B35174" w:rsidP="00B35174">
            <w:pPr>
              <w:tabs>
                <w:tab w:val="left" w:pos="0"/>
                <w:tab w:val="left" w:pos="851"/>
              </w:tabs>
              <w:ind w:left="709"/>
              <w:jc w:val="both"/>
              <w:rPr>
                <w:rStyle w:val="CharAttribute501"/>
                <w:rFonts w:eastAsia="№Е"/>
                <w:b/>
                <w:bCs/>
                <w:i w:val="0"/>
                <w:iCs/>
                <w:sz w:val="24"/>
                <w:szCs w:val="24"/>
                <w:u w:val="none"/>
              </w:rPr>
            </w:pPr>
            <w:r w:rsidRPr="007B522D">
              <w:rPr>
                <w:b/>
                <w:bCs/>
                <w:i/>
                <w:iCs/>
                <w:sz w:val="24"/>
                <w:szCs w:val="24"/>
              </w:rPr>
              <w:t>На уровне классов:</w:t>
            </w:r>
            <w:r w:rsidRPr="007B522D">
              <w:rPr>
                <w:rStyle w:val="CharAttribute501"/>
                <w:rFonts w:eastAsia="№Е"/>
                <w:b/>
                <w:bCs/>
                <w:i w:val="0"/>
                <w:iCs/>
                <w:sz w:val="24"/>
                <w:szCs w:val="24"/>
                <w:u w:val="none"/>
              </w:rPr>
              <w:t xml:space="preserve"> </w:t>
            </w:r>
          </w:p>
          <w:p w:rsidR="00B35174" w:rsidRPr="007B522D" w:rsidRDefault="00B35174" w:rsidP="00C959DD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851"/>
              </w:tabs>
              <w:autoSpaceDE w:val="0"/>
              <w:ind w:left="0" w:firstLine="567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7B522D">
              <w:rPr>
                <w:bCs/>
                <w:sz w:val="24"/>
                <w:szCs w:val="24"/>
              </w:rPr>
              <w:t>выбор и делегирование представителей классов в общешкольные советы</w:t>
            </w: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дел, ответственных за подготовку общешкольных ключевых дел;  </w:t>
            </w:r>
          </w:p>
          <w:p w:rsidR="00B35174" w:rsidRPr="007B522D" w:rsidRDefault="00B35174" w:rsidP="00C959DD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851"/>
              </w:tabs>
              <w:autoSpaceDE w:val="0"/>
              <w:ind w:left="0" w:firstLine="567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участие школьных классов в реализации общешкольных </w:t>
            </w: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lastRenderedPageBreak/>
              <w:t xml:space="preserve">ключевых дел; </w:t>
            </w:r>
          </w:p>
          <w:p w:rsidR="00B35174" w:rsidRPr="007B522D" w:rsidRDefault="00B35174" w:rsidP="00C959DD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851"/>
              </w:tabs>
              <w:autoSpaceDE w:val="0"/>
              <w:ind w:left="0" w:firstLine="567"/>
              <w:jc w:val="both"/>
              <w:rPr>
                <w:sz w:val="24"/>
                <w:szCs w:val="24"/>
              </w:rPr>
            </w:pP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      </w:r>
          </w:p>
          <w:p w:rsidR="00B35174" w:rsidRPr="007B522D" w:rsidRDefault="00B35174" w:rsidP="00B35174">
            <w:pPr>
              <w:ind w:firstLine="709"/>
              <w:jc w:val="both"/>
              <w:rPr>
                <w:rStyle w:val="CharAttribute501"/>
                <w:rFonts w:eastAsia="№Е"/>
                <w:b/>
                <w:bCs/>
                <w:i w:val="0"/>
                <w:iCs/>
                <w:sz w:val="24"/>
                <w:szCs w:val="24"/>
                <w:u w:val="none"/>
              </w:rPr>
            </w:pPr>
            <w:r w:rsidRPr="007B522D">
              <w:rPr>
                <w:b/>
                <w:bCs/>
                <w:i/>
                <w:iCs/>
                <w:sz w:val="24"/>
                <w:szCs w:val="24"/>
              </w:rPr>
              <w:t>На индивидуальном уровне:</w:t>
            </w:r>
            <w:r w:rsidRPr="007B522D">
              <w:rPr>
                <w:rStyle w:val="CharAttribute501"/>
                <w:rFonts w:eastAsia="№Е"/>
                <w:b/>
                <w:bCs/>
                <w:i w:val="0"/>
                <w:iCs/>
                <w:sz w:val="24"/>
                <w:szCs w:val="24"/>
                <w:u w:val="none"/>
              </w:rPr>
              <w:t xml:space="preserve"> </w:t>
            </w:r>
          </w:p>
          <w:p w:rsidR="00B35174" w:rsidRPr="007B522D" w:rsidRDefault="00B35174" w:rsidP="00C959DD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851"/>
              </w:tabs>
              <w:autoSpaceDE w:val="0"/>
              <w:ind w:left="0" w:firstLine="567"/>
              <w:jc w:val="both"/>
              <w:rPr>
                <w:sz w:val="24"/>
                <w:szCs w:val="24"/>
              </w:rPr>
            </w:pPr>
            <w:r w:rsidRPr="007B522D">
              <w:rPr>
                <w:rStyle w:val="CharAttribute501"/>
                <w:rFonts w:eastAsia="№Е"/>
                <w:i w:val="0"/>
                <w:iCs/>
                <w:sz w:val="24"/>
                <w:szCs w:val="24"/>
                <w:u w:val="none"/>
              </w:rPr>
              <w:t>вовлечение по возможности</w:t>
            </w:r>
            <w:r w:rsidRPr="007B522D">
              <w:rPr>
                <w:i/>
                <w:sz w:val="24"/>
                <w:szCs w:val="24"/>
              </w:rPr>
              <w:t xml:space="preserve"> </w:t>
            </w:r>
            <w:r w:rsidRPr="007B522D">
              <w:rPr>
                <w:sz w:val="24"/>
                <w:szCs w:val="24"/>
              </w:rPr>
      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      </w:r>
          </w:p>
          <w:p w:rsidR="00B35174" w:rsidRPr="007B522D" w:rsidRDefault="00B35174" w:rsidP="00C959DD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851"/>
              </w:tabs>
              <w:autoSpaceDE w:val="0"/>
              <w:ind w:left="0" w:firstLine="567"/>
              <w:jc w:val="both"/>
              <w:rPr>
                <w:rFonts w:eastAsia="№Е"/>
                <w:iCs/>
                <w:sz w:val="24"/>
                <w:szCs w:val="24"/>
              </w:rPr>
            </w:pPr>
            <w:r w:rsidRPr="007B522D">
              <w:rPr>
                <w:sz w:val="24"/>
                <w:szCs w:val="24"/>
              </w:rPr>
              <w:t>индивидуальная помощь ребенку (</w:t>
            </w:r>
            <w:r w:rsidRPr="007B522D">
              <w:rPr>
                <w:rFonts w:eastAsia="№Е"/>
                <w:iCs/>
                <w:sz w:val="24"/>
                <w:szCs w:val="24"/>
              </w:rPr>
              <w:t xml:space="preserve">при необходимости) в освоении навыков </w:t>
            </w:r>
            <w:r w:rsidRPr="007B522D">
              <w:rPr>
                <w:sz w:val="24"/>
                <w:szCs w:val="24"/>
              </w:rPr>
              <w:t>подготовки, проведения и анализа ключевых дел;</w:t>
            </w:r>
          </w:p>
          <w:p w:rsidR="00B35174" w:rsidRPr="007B522D" w:rsidRDefault="00B35174" w:rsidP="00C959DD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851"/>
              </w:tabs>
              <w:autoSpaceDE w:val="0"/>
              <w:ind w:left="0" w:firstLine="567"/>
              <w:jc w:val="both"/>
              <w:rPr>
                <w:rFonts w:eastAsia="№Е"/>
                <w:b/>
                <w:bCs/>
                <w:iCs/>
                <w:sz w:val="24"/>
                <w:szCs w:val="24"/>
              </w:rPr>
            </w:pPr>
            <w:r w:rsidRPr="007B522D">
              <w:rPr>
                <w:sz w:val="24"/>
                <w:szCs w:val="24"/>
              </w:rPr>
      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      </w:r>
          </w:p>
          <w:p w:rsidR="00B35174" w:rsidRPr="007B522D" w:rsidRDefault="00B35174" w:rsidP="00C959DD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851"/>
              </w:tabs>
              <w:autoSpaceDE w:val="0"/>
              <w:ind w:left="0" w:firstLine="567"/>
              <w:jc w:val="both"/>
              <w:rPr>
                <w:rFonts w:eastAsia="№Е"/>
                <w:b/>
                <w:bCs/>
                <w:iCs/>
                <w:sz w:val="24"/>
                <w:szCs w:val="24"/>
              </w:rPr>
            </w:pPr>
            <w:r w:rsidRPr="007B522D">
              <w:rPr>
                <w:sz w:val="24"/>
                <w:szCs w:val="24"/>
              </w:rPr>
      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      </w:r>
          </w:p>
          <w:p w:rsidR="00B35174" w:rsidRPr="007B522D" w:rsidRDefault="00B35174" w:rsidP="00B35174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B35174" w:rsidRPr="007B522D" w:rsidTr="00B35174">
        <w:tc>
          <w:tcPr>
            <w:tcW w:w="568" w:type="dxa"/>
          </w:tcPr>
          <w:p w:rsidR="00B35174" w:rsidRPr="007B522D" w:rsidRDefault="00B35174" w:rsidP="00B35174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b/>
                <w:iCs/>
                <w:color w:val="000000"/>
                <w:w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</w:tcPr>
          <w:p w:rsidR="00B35174" w:rsidRPr="007B522D" w:rsidRDefault="00B35174" w:rsidP="00B35174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b/>
                <w:iCs/>
                <w:color w:val="000000"/>
                <w:w w:val="0"/>
                <w:sz w:val="24"/>
                <w:szCs w:val="24"/>
              </w:rPr>
              <w:t>«</w:t>
            </w:r>
            <w:r w:rsidRPr="001D518D">
              <w:rPr>
                <w:b/>
                <w:iCs/>
                <w:w w:val="0"/>
                <w:sz w:val="24"/>
                <w:szCs w:val="24"/>
              </w:rPr>
              <w:t>Классное руководство»</w:t>
            </w:r>
          </w:p>
          <w:p w:rsidR="00B35174" w:rsidRPr="007B522D" w:rsidRDefault="00B35174" w:rsidP="00B35174">
            <w:pPr>
              <w:pStyle w:val="aa"/>
              <w:spacing w:before="0" w:after="0"/>
              <w:ind w:left="0" w:right="-1" w:firstLine="567"/>
              <w:rPr>
                <w:rFonts w:ascii="Times New Roman" w:hAns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rFonts w:ascii="Times New Roman" w:hAnsi="Times New Roman"/>
                <w:sz w:val="24"/>
                <w:szCs w:val="24"/>
              </w:rPr>
      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      </w:r>
          </w:p>
        </w:tc>
        <w:tc>
          <w:tcPr>
            <w:tcW w:w="6945" w:type="dxa"/>
          </w:tcPr>
          <w:p w:rsidR="00B35174" w:rsidRPr="007B522D" w:rsidRDefault="00B35174" w:rsidP="00B35174">
            <w:pPr>
              <w:pStyle w:val="aa"/>
              <w:spacing w:before="0" w:after="0"/>
              <w:ind w:left="0" w:right="-1" w:firstLine="567"/>
              <w:rPr>
                <w:rStyle w:val="CharAttribute502"/>
                <w:rFonts w:eastAsia="№Е" w:hAnsi="Times New Roman"/>
                <w:b/>
                <w:bCs/>
                <w:iCs/>
                <w:sz w:val="24"/>
                <w:szCs w:val="24"/>
              </w:rPr>
            </w:pPr>
            <w:r w:rsidRPr="007B522D">
              <w:rPr>
                <w:rStyle w:val="CharAttribute502"/>
                <w:rFonts w:eastAsia="№Е" w:hAnsi="Times New Roman"/>
                <w:b/>
                <w:bCs/>
                <w:iCs/>
                <w:sz w:val="24"/>
                <w:szCs w:val="24"/>
              </w:rPr>
              <w:t>Работа с классным коллективом: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ind w:left="0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ind w:left="0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      </w:r>
            <w:proofErr w:type="spellStart"/>
            <w:r w:rsidRPr="007B522D">
              <w:rPr>
                <w:rFonts w:ascii="Times New Roman"/>
                <w:sz w:val="24"/>
                <w:szCs w:val="24"/>
              </w:rPr>
              <w:t>профориентационной</w:t>
            </w:r>
            <w:proofErr w:type="spellEnd"/>
            <w:r w:rsidRPr="007B522D">
              <w:rPr>
                <w:rFonts w:ascii="Times New Roman"/>
                <w:sz w:val="24"/>
                <w:szCs w:val="24"/>
              </w:rPr>
      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      </w:r>
            <w:proofErr w:type="spellStart"/>
            <w:r w:rsidRPr="007B522D">
              <w:rPr>
                <w:rFonts w:ascii="Times New Roman"/>
                <w:sz w:val="24"/>
                <w:szCs w:val="24"/>
              </w:rPr>
              <w:t>самореализоваться</w:t>
            </w:r>
            <w:proofErr w:type="spellEnd"/>
            <w:r w:rsidRPr="007B522D">
              <w:rPr>
                <w:rFonts w:ascii="Times New Roman"/>
                <w:sz w:val="24"/>
                <w:szCs w:val="24"/>
              </w:rPr>
      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310"/>
              </w:tabs>
              <w:ind w:left="0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ind w:left="0" w:firstLine="567"/>
              <w:rPr>
                <w:rStyle w:val="CharAttribute501"/>
                <w:rFonts w:eastAsia="Tahoma"/>
                <w:i w:val="0"/>
                <w:sz w:val="24"/>
                <w:szCs w:val="24"/>
                <w:u w:val="none"/>
              </w:rPr>
            </w:pPr>
            <w:r w:rsidRPr="007B522D">
              <w:rPr>
                <w:rStyle w:val="CharAttribute504"/>
                <w:rFonts w:eastAsia="№Е"/>
                <w:sz w:val="24"/>
                <w:szCs w:val="24"/>
              </w:rPr>
              <w:t xml:space="preserve">сплочение коллектива класса через: </w:t>
            </w:r>
            <w:r w:rsidRPr="007B522D">
              <w:rPr>
                <w:rFonts w:ascii="Times New Roman" w:eastAsia="Tahoma"/>
                <w:sz w:val="24"/>
                <w:szCs w:val="24"/>
              </w:rPr>
              <w:t>и</w:t>
            </w: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гры и тренинги на сплочение и </w:t>
            </w:r>
            <w:proofErr w:type="spellStart"/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командообразование</w:t>
            </w:r>
            <w:proofErr w:type="spellEnd"/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; </w:t>
            </w:r>
            <w:proofErr w:type="gramStart"/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однодневные  походы</w:t>
            </w:r>
            <w:proofErr w:type="gramEnd"/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и экскурсии, организуемые классными руководителями и родителями; празднования в классе дней рождения детей, </w:t>
            </w:r>
            <w:r w:rsidRPr="007B522D">
              <w:rPr>
                <w:rFonts w:ascii="Times New Roman" w:eastAsia="Tahoma"/>
                <w:sz w:val="24"/>
                <w:szCs w:val="24"/>
              </w:rPr>
              <w:t xml:space="preserve">включающие в себя подготовленные ученическими </w:t>
            </w:r>
            <w:proofErr w:type="spellStart"/>
            <w:r w:rsidRPr="007B522D">
              <w:rPr>
                <w:rFonts w:ascii="Times New Roman" w:eastAsia="Tahoma"/>
                <w:sz w:val="24"/>
                <w:szCs w:val="24"/>
              </w:rPr>
              <w:lastRenderedPageBreak/>
              <w:t>микрогруппами</w:t>
            </w:r>
            <w:proofErr w:type="spellEnd"/>
            <w:r w:rsidRPr="007B522D">
              <w:rPr>
                <w:rFonts w:ascii="Times New Roman" w:eastAsia="Tahoma"/>
                <w:sz w:val="24"/>
                <w:szCs w:val="24"/>
              </w:rPr>
              <w:t xml:space="preserve"> поздравления, сюрпризы, творческие подарки и розыгрыши; </w:t>
            </w:r>
            <w:proofErr w:type="spellStart"/>
            <w:r w:rsidRPr="007B522D">
              <w:rPr>
                <w:rFonts w:ascii="Times New Roman" w:eastAsia="Tahoma"/>
                <w:sz w:val="24"/>
                <w:szCs w:val="24"/>
              </w:rPr>
              <w:t>внутриклассные</w:t>
            </w:r>
            <w:proofErr w:type="spellEnd"/>
            <w:r w:rsidRPr="007B522D">
              <w:rPr>
                <w:rFonts w:ascii="Times New Roman" w:eastAsia="Tahoma"/>
                <w:sz w:val="24"/>
                <w:szCs w:val="24"/>
              </w:rPr>
              <w:t xml:space="preserve"> «огоньки» и вечера, дающие каждому школьнику возможность рефлексии собственного участия в жизни класса. 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ind w:left="0" w:firstLine="567"/>
              <w:contextualSpacing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      </w:r>
          </w:p>
          <w:p w:rsidR="00B35174" w:rsidRPr="007B522D" w:rsidRDefault="00B35174" w:rsidP="00B35174">
            <w:pPr>
              <w:pStyle w:val="aa"/>
              <w:spacing w:before="0" w:after="0"/>
              <w:ind w:left="0" w:right="-1" w:firstLine="567"/>
              <w:rPr>
                <w:rStyle w:val="CharAttribute502"/>
                <w:rFonts w:eastAsia="№Е" w:hAnsi="Times New Roman"/>
                <w:b/>
                <w:bCs/>
                <w:iCs/>
                <w:sz w:val="24"/>
                <w:szCs w:val="24"/>
              </w:rPr>
            </w:pPr>
            <w:r w:rsidRPr="007B522D">
              <w:rPr>
                <w:rStyle w:val="CharAttribute502"/>
                <w:rFonts w:eastAsia="№Е" w:hAnsi="Times New Roman"/>
                <w:b/>
                <w:bCs/>
                <w:iCs/>
                <w:sz w:val="24"/>
                <w:szCs w:val="24"/>
              </w:rPr>
              <w:t>Индивидуальная работа с учащимися: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ind w:left="0" w:firstLine="567"/>
              <w:contextualSpacing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ind w:left="0" w:firstLine="567"/>
              <w:contextualSpacing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310"/>
              </w:tabs>
              <w:ind w:left="0" w:right="175" w:firstLine="567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310"/>
              </w:tabs>
              <w:ind w:left="0" w:right="175" w:firstLine="567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7B522D">
              <w:rPr>
                <w:rFonts w:ascii="Times New Roman"/>
                <w:sz w:val="24"/>
                <w:szCs w:val="24"/>
              </w:rPr>
      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      </w:r>
          </w:p>
          <w:p w:rsidR="00B35174" w:rsidRPr="007B522D" w:rsidRDefault="00B35174" w:rsidP="00B35174">
            <w:pPr>
              <w:pStyle w:val="a3"/>
              <w:tabs>
                <w:tab w:val="left" w:pos="851"/>
                <w:tab w:val="left" w:pos="1310"/>
              </w:tabs>
              <w:ind w:left="567" w:right="175"/>
              <w:rPr>
                <w:rStyle w:val="CharAttribute501"/>
                <w:rFonts w:eastAsia="№Е"/>
                <w:b/>
                <w:bCs/>
                <w:i w:val="0"/>
                <w:iCs/>
                <w:sz w:val="24"/>
                <w:szCs w:val="24"/>
                <w:u w:val="none"/>
              </w:rPr>
            </w:pPr>
            <w:r w:rsidRPr="007B522D">
              <w:rPr>
                <w:rFonts w:ascii="Times New Roman"/>
                <w:b/>
                <w:bCs/>
                <w:i/>
                <w:iCs/>
                <w:sz w:val="24"/>
                <w:szCs w:val="24"/>
              </w:rPr>
              <w:t>Работа с учителями, преподающими в классе: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310"/>
              </w:tabs>
              <w:ind w:left="0" w:right="175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310"/>
              </w:tabs>
              <w:ind w:left="0" w:right="175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>проведение мини-педсоветов, направленных на решение конкретных проблем класса и интеграцию воспитательных влияний на школьников;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310"/>
              </w:tabs>
              <w:ind w:left="0" w:right="175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 xml:space="preserve">привлечение учителей к участию во </w:t>
            </w:r>
            <w:proofErr w:type="spellStart"/>
            <w:r w:rsidRPr="007B522D">
              <w:rPr>
                <w:rFonts w:ascii="Times New Roman"/>
                <w:sz w:val="24"/>
                <w:szCs w:val="24"/>
              </w:rPr>
              <w:t>внутриклассных</w:t>
            </w:r>
            <w:proofErr w:type="spellEnd"/>
            <w:r w:rsidRPr="007B522D">
              <w:rPr>
                <w:rFonts w:ascii="Times New Roman"/>
                <w:sz w:val="24"/>
                <w:szCs w:val="24"/>
              </w:rPr>
      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310"/>
              </w:tabs>
              <w:ind w:left="0" w:right="175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>привлечение учителей к участию в родительских собраниях класса для объединения усилий в деле обучения и воспитания детей.</w:t>
            </w:r>
          </w:p>
          <w:p w:rsidR="00B35174" w:rsidRPr="007B522D" w:rsidRDefault="00B35174" w:rsidP="00B35174">
            <w:pPr>
              <w:pStyle w:val="a3"/>
              <w:tabs>
                <w:tab w:val="left" w:pos="851"/>
                <w:tab w:val="left" w:pos="1310"/>
              </w:tabs>
              <w:ind w:left="567" w:right="175"/>
              <w:rPr>
                <w:rFonts w:ascii="Times New Roman"/>
                <w:b/>
                <w:bCs/>
                <w:i/>
                <w:iCs/>
                <w:sz w:val="24"/>
                <w:szCs w:val="24"/>
              </w:rPr>
            </w:pPr>
            <w:r w:rsidRPr="007B522D">
              <w:rPr>
                <w:rFonts w:ascii="Times New Roman"/>
                <w:b/>
                <w:bCs/>
                <w:i/>
                <w:iCs/>
                <w:sz w:val="24"/>
                <w:szCs w:val="24"/>
              </w:rPr>
              <w:t>Работа с родителями учащихся или их законными представителями: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310"/>
              </w:tabs>
              <w:ind w:left="0" w:right="175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 xml:space="preserve">регулярное информирование родителей о школьных </w:t>
            </w:r>
            <w:r w:rsidRPr="007B522D">
              <w:rPr>
                <w:rFonts w:ascii="Times New Roman"/>
                <w:sz w:val="24"/>
                <w:szCs w:val="24"/>
              </w:rPr>
              <w:lastRenderedPageBreak/>
              <w:t>успехах и проблемах их детей, о жизни класса в целом;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310"/>
              </w:tabs>
              <w:ind w:left="0" w:right="175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310"/>
              </w:tabs>
              <w:ind w:left="0" w:right="175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>организация родительских собраний, происходящих в режиме обсуждения наиболее острых проблем обучения и воспитания школьников;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310"/>
              </w:tabs>
              <w:ind w:left="0" w:right="175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310"/>
              </w:tabs>
              <w:ind w:left="0" w:right="175" w:firstLine="567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 xml:space="preserve">привлечение членов семей школьников к организации и проведению дел </w:t>
            </w:r>
            <w:proofErr w:type="spellStart"/>
            <w:proofErr w:type="gramStart"/>
            <w:r w:rsidRPr="007B522D">
              <w:rPr>
                <w:rFonts w:ascii="Times New Roman"/>
                <w:sz w:val="24"/>
                <w:szCs w:val="24"/>
              </w:rPr>
              <w:t>класса;организация</w:t>
            </w:r>
            <w:proofErr w:type="spellEnd"/>
            <w:proofErr w:type="gramEnd"/>
            <w:r w:rsidRPr="007B522D">
              <w:rPr>
                <w:rFonts w:ascii="Times New Roman"/>
                <w:sz w:val="24"/>
                <w:szCs w:val="24"/>
              </w:rPr>
              <w:t xml:space="preserve"> на базе класса семейных</w:t>
            </w:r>
          </w:p>
        </w:tc>
      </w:tr>
      <w:tr w:rsidR="00B35174" w:rsidRPr="007B522D" w:rsidTr="00B35174">
        <w:tc>
          <w:tcPr>
            <w:tcW w:w="568" w:type="dxa"/>
          </w:tcPr>
          <w:p w:rsidR="00B35174" w:rsidRPr="007B522D" w:rsidRDefault="00B35174" w:rsidP="00B35174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b/>
                <w:iCs/>
                <w:color w:val="000000"/>
                <w:w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B35174" w:rsidRPr="007B522D" w:rsidRDefault="00B35174" w:rsidP="00B35174">
            <w:pPr>
              <w:jc w:val="both"/>
              <w:rPr>
                <w:b/>
                <w:color w:val="000000"/>
                <w:w w:val="0"/>
                <w:sz w:val="24"/>
                <w:szCs w:val="24"/>
              </w:rPr>
            </w:pPr>
            <w:r w:rsidRPr="007B522D">
              <w:rPr>
                <w:b/>
                <w:color w:val="000000"/>
                <w:w w:val="0"/>
                <w:sz w:val="24"/>
                <w:szCs w:val="24"/>
              </w:rPr>
              <w:t>«</w:t>
            </w:r>
            <w:r w:rsidRPr="001D518D">
              <w:rPr>
                <w:b/>
                <w:w w:val="0"/>
                <w:sz w:val="24"/>
                <w:szCs w:val="24"/>
              </w:rPr>
              <w:t>Курсы внеурочной деятельности»</w:t>
            </w:r>
          </w:p>
          <w:p w:rsidR="00B35174" w:rsidRPr="007B522D" w:rsidRDefault="00B35174" w:rsidP="00B35174">
            <w:pPr>
              <w:ind w:right="-1" w:firstLine="567"/>
              <w:jc w:val="both"/>
              <w:rPr>
                <w:sz w:val="24"/>
                <w:szCs w:val="24"/>
              </w:rPr>
            </w:pPr>
            <w:r w:rsidRPr="007B522D">
              <w:rPr>
                <w:sz w:val="24"/>
                <w:szCs w:val="24"/>
              </w:rPr>
              <w:t xml:space="preserve">Воспитание на занятиях школьных курсов внеурочной деятельности осуществляется преимущественно через: </w:t>
            </w:r>
          </w:p>
          <w:p w:rsidR="00B35174" w:rsidRPr="007B522D" w:rsidRDefault="00B35174" w:rsidP="00B35174">
            <w:pPr>
              <w:ind w:right="-1" w:firstLine="567"/>
              <w:jc w:val="both"/>
              <w:rPr>
                <w:sz w:val="24"/>
                <w:szCs w:val="24"/>
              </w:rPr>
            </w:pPr>
            <w:r w:rsidRPr="007B522D">
              <w:rPr>
                <w:sz w:val="24"/>
                <w:szCs w:val="24"/>
              </w:rPr>
              <w:t xml:space="preserve">- вовлечение школьников в интересную и полезную для них деятельность, которая предоставит им возможность </w:t>
            </w:r>
            <w:proofErr w:type="spellStart"/>
            <w:r w:rsidRPr="007B522D">
              <w:rPr>
                <w:sz w:val="24"/>
                <w:szCs w:val="24"/>
              </w:rPr>
              <w:t>самореализоваться</w:t>
            </w:r>
            <w:proofErr w:type="spellEnd"/>
            <w:r w:rsidRPr="007B522D">
              <w:rPr>
                <w:sz w:val="24"/>
                <w:szCs w:val="24"/>
              </w:rPr>
      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      </w:r>
          </w:p>
          <w:p w:rsidR="00B35174" w:rsidRPr="007B522D" w:rsidRDefault="00B35174" w:rsidP="00B35174">
            <w:pPr>
              <w:ind w:right="-1" w:firstLine="567"/>
              <w:jc w:val="both"/>
              <w:rPr>
                <w:rStyle w:val="CharAttribute0"/>
                <w:rFonts w:eastAsia="Batang"/>
                <w:sz w:val="24"/>
                <w:szCs w:val="24"/>
              </w:rPr>
            </w:pPr>
            <w:r w:rsidRPr="007B522D">
              <w:rPr>
                <w:rStyle w:val="CharAttribute0"/>
                <w:rFonts w:eastAsia="Batang"/>
                <w:sz w:val="24"/>
                <w:szCs w:val="24"/>
              </w:rPr>
              <w:t xml:space="preserve">- формирование в </w:t>
            </w:r>
            <w:r w:rsidRPr="007B522D">
              <w:rPr>
                <w:sz w:val="24"/>
                <w:szCs w:val="24"/>
              </w:rPr>
              <w:t>кружках, секциях, клубах, студиях и т.п. детско-взрослых общностей,</w:t>
            </w:r>
            <w:r w:rsidRPr="007B522D">
              <w:rPr>
                <w:rStyle w:val="CharAttribute502"/>
                <w:rFonts w:eastAsia="Batang"/>
                <w:sz w:val="24"/>
                <w:szCs w:val="24"/>
              </w:rPr>
              <w:t xml:space="preserve"> </w:t>
            </w:r>
            <w:r w:rsidRPr="007B522D">
              <w:rPr>
                <w:rStyle w:val="CharAttribute0"/>
                <w:rFonts w:eastAsia="Batang"/>
                <w:sz w:val="24"/>
                <w:szCs w:val="24"/>
              </w:rPr>
              <w:t xml:space="preserve">которые </w:t>
            </w:r>
            <w:r w:rsidRPr="007B522D">
              <w:rPr>
                <w:sz w:val="24"/>
                <w:szCs w:val="24"/>
              </w:rPr>
              <w:t xml:space="preserve">могли бы </w:t>
            </w:r>
            <w:r w:rsidRPr="007B522D">
              <w:rPr>
                <w:rStyle w:val="CharAttribute0"/>
                <w:rFonts w:eastAsia="Batang"/>
                <w:sz w:val="24"/>
                <w:szCs w:val="24"/>
              </w:rPr>
              <w:t>объединять детей и педагогов общими позитивными эмоциями и доверительными отношениями друг к другу;</w:t>
            </w:r>
          </w:p>
          <w:p w:rsidR="00B35174" w:rsidRPr="007B522D" w:rsidRDefault="00B35174" w:rsidP="00B35174">
            <w:pPr>
              <w:tabs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7B522D">
              <w:rPr>
                <w:sz w:val="24"/>
                <w:szCs w:val="24"/>
              </w:rPr>
              <w:t xml:space="preserve">- </w:t>
            </w:r>
            <w:r w:rsidRPr="007B522D">
              <w:rPr>
                <w:rStyle w:val="CharAttribute0"/>
                <w:rFonts w:eastAsia="Batang"/>
                <w:sz w:val="24"/>
                <w:szCs w:val="24"/>
              </w:rPr>
              <w:t>создание в</w:t>
            </w:r>
            <w:r w:rsidRPr="007B522D">
              <w:rPr>
                <w:sz w:val="24"/>
                <w:szCs w:val="24"/>
              </w:rPr>
              <w:t xml:space="preserve"> детских объединениях традиций, задающих их членам определенные социально значимые формы </w:t>
            </w:r>
            <w:r w:rsidRPr="007B522D">
              <w:rPr>
                <w:sz w:val="24"/>
                <w:szCs w:val="24"/>
              </w:rPr>
              <w:lastRenderedPageBreak/>
              <w:t>поведения;</w:t>
            </w:r>
          </w:p>
          <w:p w:rsidR="00B35174" w:rsidRPr="007B522D" w:rsidRDefault="00B35174" w:rsidP="00B35174">
            <w:pPr>
              <w:tabs>
                <w:tab w:val="left" w:pos="851"/>
              </w:tabs>
              <w:ind w:firstLine="567"/>
              <w:jc w:val="both"/>
              <w:rPr>
                <w:sz w:val="24"/>
                <w:szCs w:val="24"/>
              </w:rPr>
            </w:pPr>
            <w:r w:rsidRPr="007B522D">
              <w:rPr>
                <w:sz w:val="24"/>
                <w:szCs w:val="24"/>
              </w:rPr>
      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      </w:r>
          </w:p>
          <w:p w:rsidR="00B35174" w:rsidRPr="007B522D" w:rsidRDefault="00B35174" w:rsidP="00B35174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sz w:val="24"/>
                <w:szCs w:val="24"/>
              </w:rPr>
              <w:t>- поощрение педагогами детских инициатив и детского самоуправления.</w:t>
            </w:r>
          </w:p>
        </w:tc>
        <w:tc>
          <w:tcPr>
            <w:tcW w:w="6945" w:type="dxa"/>
          </w:tcPr>
          <w:p w:rsidR="00B35174" w:rsidRPr="007B522D" w:rsidRDefault="00B35174" w:rsidP="00B35174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7B522D">
              <w:rPr>
                <w:rStyle w:val="CharAttribute511"/>
                <w:rFonts w:eastAsia="№Е"/>
                <w:sz w:val="24"/>
                <w:szCs w:val="24"/>
              </w:rPr>
              <w:lastRenderedPageBreak/>
              <w:t>Реализация воспитательного потенциала курсов внеурочной деятельности происходит в рамках следующих выбранных школьниками ее видов:</w:t>
            </w:r>
          </w:p>
          <w:p w:rsidR="00B35174" w:rsidRPr="007B522D" w:rsidRDefault="00B35174" w:rsidP="00B35174">
            <w:pPr>
              <w:tabs>
                <w:tab w:val="left" w:pos="1310"/>
              </w:tabs>
              <w:ind w:firstLine="567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7B522D">
              <w:rPr>
                <w:rStyle w:val="CharAttribute501"/>
                <w:rFonts w:eastAsia="№Е"/>
                <w:b/>
                <w:sz w:val="24"/>
                <w:szCs w:val="24"/>
                <w:u w:val="none"/>
              </w:rPr>
              <w:t xml:space="preserve">Познавательная деятельность. </w:t>
            </w:r>
            <w:r w:rsidRPr="007B522D">
              <w:rPr>
                <w:sz w:val="24"/>
                <w:szCs w:val="24"/>
              </w:rPr>
              <w:t>Курсы внеурочной деятельности «Биология», «Химия</w:t>
            </w:r>
            <w:proofErr w:type="gramStart"/>
            <w:r w:rsidRPr="007B522D">
              <w:rPr>
                <w:sz w:val="24"/>
                <w:szCs w:val="24"/>
              </w:rPr>
              <w:t>»,  «</w:t>
            </w:r>
            <w:proofErr w:type="gramEnd"/>
            <w:r w:rsidRPr="007B522D">
              <w:rPr>
                <w:sz w:val="24"/>
                <w:szCs w:val="24"/>
              </w:rPr>
              <w:t xml:space="preserve">Математика», «Немецкий с удовольствием», «Английский с удовольствием».  Кружки русского языка и математики, направленные на </w:t>
            </w: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передачу школьникам социально значимых знаний, развивающие их любознательность, позволяющие привлечь их внимание к </w:t>
            </w:r>
            <w:r w:rsidRPr="007B522D">
              <w:rPr>
                <w:sz w:val="24"/>
                <w:szCs w:val="24"/>
              </w:rPr>
              <w:t xml:space="preserve">экономическим, политическим, экологическим, </w:t>
            </w:r>
            <w:proofErr w:type="gramStart"/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гуманитарным  проблемам</w:t>
            </w:r>
            <w:proofErr w:type="gramEnd"/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нашего общества, формирующие их гуманистическое мировоззрение и научную картину мира.</w:t>
            </w:r>
          </w:p>
          <w:p w:rsidR="00B35174" w:rsidRPr="007B522D" w:rsidRDefault="00B35174" w:rsidP="00B35174">
            <w:pPr>
              <w:tabs>
                <w:tab w:val="left" w:pos="851"/>
              </w:tabs>
              <w:ind w:firstLine="567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7B522D">
              <w:rPr>
                <w:rStyle w:val="CharAttribute501"/>
                <w:rFonts w:eastAsia="№Е"/>
                <w:b/>
                <w:sz w:val="24"/>
                <w:szCs w:val="24"/>
                <w:u w:val="none"/>
              </w:rPr>
              <w:t>Художественное творчество.</w:t>
            </w:r>
            <w:r w:rsidRPr="007B522D">
              <w:rPr>
                <w:rStyle w:val="CharAttribute501"/>
                <w:rFonts w:eastAsia="№Е"/>
                <w:b/>
                <w:i w:val="0"/>
                <w:sz w:val="24"/>
                <w:szCs w:val="24"/>
                <w:u w:val="none"/>
              </w:rPr>
              <w:t xml:space="preserve"> </w:t>
            </w:r>
            <w:r w:rsidRPr="007B522D">
              <w:rPr>
                <w:sz w:val="24"/>
                <w:szCs w:val="24"/>
              </w:rPr>
              <w:t>Курсы внеурочной деятельности «Акварелька», «Хоровая студия», «Театральная студия»</w:t>
            </w:r>
            <w:r w:rsidR="0023050B">
              <w:rPr>
                <w:sz w:val="24"/>
                <w:szCs w:val="24"/>
              </w:rPr>
              <w:t xml:space="preserve">, </w:t>
            </w:r>
            <w:r w:rsidRPr="007B522D">
              <w:rPr>
                <w:sz w:val="24"/>
                <w:szCs w:val="24"/>
              </w:rPr>
              <w:t xml:space="preserve">создающие благоприятные условия для </w:t>
            </w:r>
            <w:proofErr w:type="spellStart"/>
            <w:r w:rsidRPr="007B522D">
              <w:rPr>
                <w:sz w:val="24"/>
                <w:szCs w:val="24"/>
              </w:rPr>
              <w:t>просоциальной</w:t>
            </w:r>
            <w:proofErr w:type="spellEnd"/>
            <w:r w:rsidRPr="007B522D">
              <w:rPr>
                <w:sz w:val="24"/>
                <w:szCs w:val="24"/>
              </w:rPr>
      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      </w: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общее духовно-нравственное развитие. </w:t>
            </w:r>
          </w:p>
          <w:p w:rsidR="00B35174" w:rsidRPr="007B522D" w:rsidRDefault="00B35174" w:rsidP="00B35174">
            <w:pPr>
              <w:tabs>
                <w:tab w:val="left" w:pos="851"/>
              </w:tabs>
              <w:ind w:firstLine="567"/>
              <w:jc w:val="both"/>
              <w:rPr>
                <w:rStyle w:val="CharAttribute501"/>
                <w:rFonts w:eastAsia="№Е"/>
                <w:b/>
                <w:i w:val="0"/>
                <w:sz w:val="24"/>
                <w:szCs w:val="24"/>
                <w:u w:val="none"/>
              </w:rPr>
            </w:pPr>
            <w:r w:rsidRPr="007B522D">
              <w:rPr>
                <w:rStyle w:val="CharAttribute501"/>
                <w:rFonts w:eastAsia="№Е"/>
                <w:b/>
                <w:sz w:val="24"/>
                <w:szCs w:val="24"/>
                <w:u w:val="none"/>
              </w:rPr>
              <w:t>Туристско-краеведческая деятельность</w:t>
            </w:r>
            <w:r w:rsidRPr="007B522D">
              <w:rPr>
                <w:rStyle w:val="CharAttribute501"/>
                <w:rFonts w:eastAsia="№Е"/>
                <w:b/>
                <w:i w:val="0"/>
                <w:sz w:val="24"/>
                <w:szCs w:val="24"/>
                <w:u w:val="none"/>
              </w:rPr>
              <w:t>.</w:t>
            </w:r>
            <w:r w:rsidRPr="007B522D">
              <w:rPr>
                <w:sz w:val="24"/>
                <w:szCs w:val="24"/>
              </w:rPr>
              <w:t xml:space="preserve"> Курс внеурочной деятельности «Мы - краеведы», направленный </w:t>
            </w: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школьников. </w:t>
            </w:r>
          </w:p>
          <w:p w:rsidR="00B35174" w:rsidRPr="007B522D" w:rsidRDefault="00B35174" w:rsidP="00B35174">
            <w:pPr>
              <w:tabs>
                <w:tab w:val="left" w:pos="851"/>
              </w:tabs>
              <w:ind w:firstLine="567"/>
              <w:jc w:val="both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7B522D">
              <w:rPr>
                <w:rStyle w:val="CharAttribute501"/>
                <w:rFonts w:eastAsia="№Е"/>
                <w:b/>
                <w:sz w:val="24"/>
                <w:szCs w:val="24"/>
                <w:u w:val="none"/>
              </w:rPr>
              <w:t xml:space="preserve">Спортивно-оздоровительная деятельность. </w:t>
            </w:r>
            <w:r w:rsidRPr="007B522D">
              <w:rPr>
                <w:sz w:val="24"/>
                <w:szCs w:val="24"/>
              </w:rPr>
              <w:t xml:space="preserve">Курсы внеурочной деятельности «Здоровым быть здорово», «Спортивные игры», </w:t>
            </w:r>
            <w:r w:rsidR="0023050B">
              <w:rPr>
                <w:sz w:val="24"/>
                <w:szCs w:val="24"/>
              </w:rPr>
              <w:t>«Разговор о правильном питании</w:t>
            </w:r>
            <w:proofErr w:type="gramStart"/>
            <w:r w:rsidR="0023050B">
              <w:rPr>
                <w:sz w:val="24"/>
                <w:szCs w:val="24"/>
              </w:rPr>
              <w:t>»,</w:t>
            </w:r>
            <w:r w:rsidRPr="007B522D">
              <w:rPr>
                <w:sz w:val="24"/>
                <w:szCs w:val="24"/>
              </w:rPr>
              <w:t xml:space="preserve">  «</w:t>
            </w:r>
            <w:proofErr w:type="gramEnd"/>
            <w:r w:rsidRPr="007B522D">
              <w:rPr>
                <w:sz w:val="24"/>
                <w:szCs w:val="24"/>
              </w:rPr>
              <w:t xml:space="preserve">Настольный теннис», направленные </w:t>
            </w: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      </w:r>
          </w:p>
          <w:p w:rsidR="00B35174" w:rsidRPr="007B522D" w:rsidRDefault="00B35174" w:rsidP="00B35174">
            <w:pPr>
              <w:jc w:val="both"/>
              <w:rPr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b/>
                <w:i/>
                <w:iCs/>
                <w:color w:val="000000"/>
                <w:w w:val="0"/>
                <w:sz w:val="24"/>
                <w:szCs w:val="24"/>
              </w:rPr>
              <w:t xml:space="preserve">         Социальная деятельность. </w:t>
            </w:r>
            <w:r w:rsidRPr="007B522D">
              <w:rPr>
                <w:iCs/>
                <w:color w:val="000000"/>
                <w:w w:val="0"/>
                <w:sz w:val="24"/>
                <w:szCs w:val="24"/>
              </w:rPr>
              <w:t xml:space="preserve">Курсы внеурочной деятельности «Я все смогу», «Мы-медиаторы», «Волонтеры», отряд ЮИД «Виражи», отряд юных пожарных «Искорка», студия «КВН», направленные на социальную активность, активную гражданскую позицию, развитие бесконфликтного общения и ценностей </w:t>
            </w:r>
            <w:proofErr w:type="spellStart"/>
            <w:r w:rsidRPr="007B522D">
              <w:rPr>
                <w:iCs/>
                <w:color w:val="000000"/>
                <w:w w:val="0"/>
                <w:sz w:val="24"/>
                <w:szCs w:val="24"/>
              </w:rPr>
              <w:t>волонтерства</w:t>
            </w:r>
            <w:proofErr w:type="spellEnd"/>
            <w:r w:rsidRPr="007B522D">
              <w:rPr>
                <w:iCs/>
                <w:color w:val="000000"/>
                <w:w w:val="0"/>
                <w:sz w:val="24"/>
                <w:szCs w:val="24"/>
              </w:rPr>
              <w:t xml:space="preserve"> в обществе.</w:t>
            </w:r>
          </w:p>
          <w:p w:rsidR="00B35174" w:rsidRPr="007B522D" w:rsidRDefault="00B35174" w:rsidP="00B35174">
            <w:pPr>
              <w:jc w:val="both"/>
              <w:rPr>
                <w:b/>
                <w:i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B35174" w:rsidRPr="007B522D" w:rsidTr="00B35174">
        <w:tc>
          <w:tcPr>
            <w:tcW w:w="568" w:type="dxa"/>
          </w:tcPr>
          <w:p w:rsidR="00B35174" w:rsidRPr="007B522D" w:rsidRDefault="00B35174" w:rsidP="00B35174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b/>
                <w:iCs/>
                <w:color w:val="000000"/>
                <w:w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B35174" w:rsidRPr="007B522D" w:rsidRDefault="00B35174" w:rsidP="00B35174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b/>
                <w:color w:val="000000"/>
                <w:w w:val="0"/>
                <w:sz w:val="24"/>
                <w:szCs w:val="24"/>
              </w:rPr>
              <w:t>«</w:t>
            </w:r>
            <w:r w:rsidRPr="001D518D">
              <w:rPr>
                <w:b/>
                <w:w w:val="0"/>
                <w:sz w:val="24"/>
                <w:szCs w:val="24"/>
              </w:rPr>
              <w:t>Школьный урок»</w:t>
            </w:r>
          </w:p>
        </w:tc>
        <w:tc>
          <w:tcPr>
            <w:tcW w:w="6945" w:type="dxa"/>
          </w:tcPr>
          <w:p w:rsidR="00B35174" w:rsidRPr="007B522D" w:rsidRDefault="00B35174" w:rsidP="00B35174">
            <w:pPr>
              <w:adjustRightInd w:val="0"/>
              <w:ind w:right="-1" w:firstLine="567"/>
              <w:jc w:val="both"/>
              <w:rPr>
                <w:i/>
                <w:sz w:val="24"/>
                <w:szCs w:val="24"/>
              </w:rPr>
            </w:pPr>
            <w:r w:rsidRPr="007B522D">
              <w:rPr>
                <w:rStyle w:val="CharAttribute512"/>
                <w:rFonts w:eastAsia="№Е"/>
                <w:sz w:val="24"/>
                <w:szCs w:val="24"/>
              </w:rPr>
              <w:t>Реализация школьными педагогами воспитательного потенциала урока предполагает следующее</w:t>
            </w:r>
            <w:r w:rsidRPr="007B522D">
              <w:rPr>
                <w:i/>
                <w:sz w:val="24"/>
                <w:szCs w:val="24"/>
              </w:rPr>
              <w:t>: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ind w:left="0" w:firstLine="567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ind w:left="0" w:firstLine="567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ind w:left="0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ind w:left="0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Style w:val="CharAttribute501"/>
                <w:rFonts w:eastAsia="№Е"/>
                <w:i w:val="0"/>
                <w:iCs/>
                <w:sz w:val="24"/>
                <w:szCs w:val="24"/>
                <w:u w:val="none"/>
              </w:rPr>
              <w:t xml:space="preserve">использование </w:t>
            </w:r>
            <w:r w:rsidRPr="007B522D">
              <w:rPr>
                <w:rFonts w:ascii="Times New Roman"/>
                <w:sz w:val="24"/>
                <w:szCs w:val="24"/>
              </w:rPr>
      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ind w:left="0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      </w:r>
            <w:r w:rsidRPr="007B522D">
              <w:rPr>
                <w:rFonts w:ascii="Times New Roman"/>
                <w:sz w:val="24"/>
                <w:szCs w:val="24"/>
              </w:rPr>
              <w:t xml:space="preserve">учат школьников командной работе и взаимодействию с другими детьми;  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ind w:left="0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ind w:left="0" w:firstLine="567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ind w:left="0" w:firstLine="567"/>
              <w:rPr>
                <w:rFonts w:ascii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инициирование и поддержка исследовательской </w:t>
            </w:r>
            <w:r w:rsidRPr="007B522D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lastRenderedPageBreak/>
              <w:t>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B35174" w:rsidRPr="007B522D" w:rsidTr="00B35174">
        <w:tc>
          <w:tcPr>
            <w:tcW w:w="568" w:type="dxa"/>
          </w:tcPr>
          <w:p w:rsidR="00B35174" w:rsidRPr="007B522D" w:rsidRDefault="00B35174" w:rsidP="00B35174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b/>
                <w:iCs/>
                <w:color w:val="000000"/>
                <w:w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B35174" w:rsidRPr="001D518D" w:rsidRDefault="00B35174" w:rsidP="00B35174">
            <w:pPr>
              <w:jc w:val="both"/>
              <w:rPr>
                <w:b/>
                <w:iCs/>
                <w:w w:val="0"/>
                <w:sz w:val="24"/>
                <w:szCs w:val="24"/>
              </w:rPr>
            </w:pPr>
            <w:r w:rsidRPr="001D518D">
              <w:rPr>
                <w:b/>
                <w:iCs/>
                <w:w w:val="0"/>
                <w:sz w:val="24"/>
                <w:szCs w:val="24"/>
              </w:rPr>
              <w:t>«Самоуправление»</w:t>
            </w:r>
          </w:p>
          <w:p w:rsidR="00B35174" w:rsidRPr="007B522D" w:rsidRDefault="00B35174" w:rsidP="00B35174">
            <w:pPr>
              <w:adjustRightInd w:val="0"/>
              <w:ind w:right="-1" w:firstLine="567"/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rStyle w:val="CharAttribute504"/>
                <w:rFonts w:eastAsia="№Е"/>
                <w:sz w:val="24"/>
                <w:szCs w:val="24"/>
              </w:rPr>
              <w:t xml:space="preserve">Поддержка детского </w:t>
            </w:r>
            <w:r w:rsidRPr="007B522D">
              <w:rPr>
                <w:sz w:val="24"/>
                <w:szCs w:val="24"/>
              </w:rPr>
      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      </w:r>
          </w:p>
        </w:tc>
        <w:tc>
          <w:tcPr>
            <w:tcW w:w="6945" w:type="dxa"/>
          </w:tcPr>
          <w:p w:rsidR="00B35174" w:rsidRPr="007B522D" w:rsidRDefault="00B35174" w:rsidP="00B35174">
            <w:pPr>
              <w:adjustRightInd w:val="0"/>
              <w:ind w:right="-1" w:firstLine="567"/>
              <w:jc w:val="both"/>
              <w:rPr>
                <w:i/>
                <w:sz w:val="24"/>
                <w:szCs w:val="24"/>
              </w:rPr>
            </w:pPr>
            <w:r w:rsidRPr="007B522D">
              <w:rPr>
                <w:sz w:val="24"/>
                <w:szCs w:val="24"/>
              </w:rPr>
              <w:t xml:space="preserve">Детское самоуправление в школе осуществляется следующим образом </w:t>
            </w:r>
          </w:p>
          <w:p w:rsidR="00B35174" w:rsidRPr="007B522D" w:rsidRDefault="00B35174" w:rsidP="00B35174">
            <w:pPr>
              <w:tabs>
                <w:tab w:val="left" w:pos="851"/>
              </w:tabs>
              <w:ind w:firstLine="567"/>
              <w:jc w:val="both"/>
              <w:rPr>
                <w:b/>
                <w:i/>
                <w:sz w:val="24"/>
                <w:szCs w:val="24"/>
              </w:rPr>
            </w:pPr>
            <w:r w:rsidRPr="007B522D">
              <w:rPr>
                <w:b/>
                <w:i/>
                <w:sz w:val="24"/>
                <w:szCs w:val="24"/>
              </w:rPr>
              <w:t>На уровне школы: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ind w:left="0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>через деятельность выборного Совета обуча</w:t>
            </w:r>
            <w:r w:rsidR="0023050B">
              <w:rPr>
                <w:rFonts w:ascii="Times New Roman"/>
                <w:sz w:val="24"/>
                <w:szCs w:val="24"/>
              </w:rPr>
              <w:t>ю</w:t>
            </w:r>
            <w:r w:rsidRPr="007B522D">
              <w:rPr>
                <w:rFonts w:ascii="Times New Roman"/>
                <w:sz w:val="24"/>
                <w:szCs w:val="24"/>
              </w:rPr>
              <w:t>щихся школы (далее СОШ),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ind w:left="0" w:firstLine="567"/>
              <w:rPr>
                <w:rFonts w:ascii="Times New Roman"/>
                <w:iCs/>
                <w:sz w:val="24"/>
                <w:szCs w:val="24"/>
              </w:rPr>
            </w:pPr>
            <w:r w:rsidRPr="007B522D">
              <w:rPr>
                <w:rFonts w:ascii="Times New Roman"/>
                <w:iCs/>
                <w:sz w:val="24"/>
                <w:szCs w:val="24"/>
              </w:rPr>
      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      </w:r>
          </w:p>
          <w:p w:rsidR="00B35174" w:rsidRPr="007B522D" w:rsidRDefault="00B35174" w:rsidP="00B35174">
            <w:pPr>
              <w:tabs>
                <w:tab w:val="left" w:pos="851"/>
              </w:tabs>
              <w:ind w:firstLine="567"/>
              <w:jc w:val="both"/>
              <w:rPr>
                <w:bCs/>
                <w:i/>
                <w:sz w:val="24"/>
                <w:szCs w:val="24"/>
              </w:rPr>
            </w:pPr>
            <w:r w:rsidRPr="007B522D">
              <w:rPr>
                <w:b/>
                <w:i/>
                <w:sz w:val="24"/>
                <w:szCs w:val="24"/>
              </w:rPr>
              <w:t>На уровне классов</w:t>
            </w:r>
            <w:r w:rsidRPr="007B522D">
              <w:rPr>
                <w:bCs/>
                <w:i/>
                <w:sz w:val="24"/>
                <w:szCs w:val="24"/>
              </w:rPr>
              <w:t>: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ind w:left="0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iCs/>
                <w:sz w:val="24"/>
                <w:szCs w:val="24"/>
              </w:rPr>
              <w:t xml:space="preserve">через </w:t>
            </w:r>
            <w:r w:rsidRPr="007B522D">
              <w:rPr>
                <w:rFonts w:ascii="Times New Roman"/>
                <w:sz w:val="24"/>
                <w:szCs w:val="24"/>
              </w:rPr>
              <w:t>деятельность выборных по инициативе и предлож</w:t>
            </w:r>
            <w:r w:rsidR="0023050B">
              <w:rPr>
                <w:rFonts w:ascii="Times New Roman"/>
                <w:sz w:val="24"/>
                <w:szCs w:val="24"/>
              </w:rPr>
              <w:t>ениям учащихся класса лидеров (</w:t>
            </w:r>
            <w:r w:rsidRPr="007B522D">
              <w:rPr>
                <w:rFonts w:ascii="Times New Roman"/>
                <w:sz w:val="24"/>
                <w:szCs w:val="24"/>
              </w:rPr>
              <w:t>старост), представляющих интересы класса в общешкольных делах и призванных координировать его работу с работой СОШ и классных руководителей;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ind w:left="0" w:firstLine="567"/>
              <w:rPr>
                <w:rFonts w:ascii="Times New Roman"/>
                <w:iCs/>
                <w:sz w:val="24"/>
                <w:szCs w:val="24"/>
              </w:rPr>
            </w:pPr>
            <w:r w:rsidRPr="007B522D">
              <w:rPr>
                <w:rFonts w:ascii="Times New Roman"/>
                <w:iCs/>
                <w:sz w:val="24"/>
                <w:szCs w:val="24"/>
              </w:rPr>
              <w:t>через деятельность выборных органов самоуправления, отвечающих за различные направления работы класса;</w:t>
            </w:r>
          </w:p>
          <w:p w:rsidR="00B35174" w:rsidRPr="007B522D" w:rsidRDefault="00B35174" w:rsidP="00B35174">
            <w:pPr>
              <w:ind w:firstLine="567"/>
              <w:jc w:val="both"/>
              <w:rPr>
                <w:rStyle w:val="CharAttribute501"/>
                <w:rFonts w:eastAsia="№Е"/>
                <w:b/>
                <w:bCs/>
                <w:i w:val="0"/>
                <w:iCs/>
                <w:sz w:val="24"/>
                <w:szCs w:val="24"/>
                <w:u w:val="none"/>
              </w:rPr>
            </w:pPr>
            <w:r w:rsidRPr="007B522D">
              <w:rPr>
                <w:b/>
                <w:bCs/>
                <w:i/>
                <w:iCs/>
                <w:sz w:val="24"/>
                <w:szCs w:val="24"/>
              </w:rPr>
              <w:t>На индивидуальном уровне:</w:t>
            </w:r>
            <w:r w:rsidRPr="007B522D">
              <w:rPr>
                <w:rStyle w:val="CharAttribute501"/>
                <w:rFonts w:eastAsia="№Е"/>
                <w:b/>
                <w:bCs/>
                <w:i w:val="0"/>
                <w:iCs/>
                <w:sz w:val="24"/>
                <w:szCs w:val="24"/>
                <w:u w:val="none"/>
              </w:rPr>
              <w:t xml:space="preserve"> 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2"/>
              </w:numPr>
              <w:tabs>
                <w:tab w:val="left" w:pos="993"/>
                <w:tab w:val="left" w:pos="1310"/>
              </w:tabs>
              <w:ind w:left="0" w:firstLine="567"/>
              <w:rPr>
                <w:rFonts w:ascii="Times New Roman"/>
                <w:b/>
                <w:kern w:val="0"/>
                <w:sz w:val="24"/>
                <w:szCs w:val="24"/>
              </w:rPr>
            </w:pPr>
            <w:r w:rsidRPr="007B522D">
              <w:rPr>
                <w:rFonts w:ascii="Times New Roman"/>
                <w:iCs/>
                <w:sz w:val="24"/>
                <w:szCs w:val="24"/>
              </w:rPr>
              <w:t xml:space="preserve">через </w:t>
            </w:r>
            <w:r w:rsidRPr="007B522D">
              <w:rPr>
                <w:rFonts w:ascii="Times New Roman"/>
                <w:sz w:val="24"/>
                <w:szCs w:val="24"/>
              </w:rPr>
              <w:t xml:space="preserve">вовлечение школьников в планирование, организацию, проведение и анализ общешкольных и </w:t>
            </w:r>
            <w:proofErr w:type="spellStart"/>
            <w:r w:rsidRPr="007B522D">
              <w:rPr>
                <w:rFonts w:ascii="Times New Roman"/>
                <w:sz w:val="24"/>
                <w:szCs w:val="24"/>
              </w:rPr>
              <w:t>внутриклассных</w:t>
            </w:r>
            <w:proofErr w:type="spellEnd"/>
            <w:r w:rsidRPr="007B522D">
              <w:rPr>
                <w:rFonts w:ascii="Times New Roman"/>
                <w:sz w:val="24"/>
                <w:szCs w:val="24"/>
              </w:rPr>
              <w:t xml:space="preserve"> дел;</w:t>
            </w:r>
            <w:r w:rsidR="0023050B">
              <w:rPr>
                <w:rFonts w:ascii="Times New Roman"/>
                <w:sz w:val="24"/>
                <w:szCs w:val="24"/>
              </w:rPr>
              <w:t xml:space="preserve"> </w:t>
            </w:r>
            <w:r w:rsidRPr="007B522D">
              <w:rPr>
                <w:rFonts w:ascii="Times New Roman"/>
                <w:iCs/>
                <w:sz w:val="24"/>
                <w:szCs w:val="24"/>
              </w:rPr>
              <w:t>через реализацию функций школьниками, отвечающими за различные направления работы в классе</w:t>
            </w:r>
            <w:r w:rsidRPr="007B522D">
              <w:rPr>
                <w:rFonts w:ascii="Times New Roman"/>
                <w:b/>
                <w:kern w:val="0"/>
                <w:sz w:val="24"/>
                <w:szCs w:val="24"/>
              </w:rPr>
              <w:t xml:space="preserve"> </w:t>
            </w:r>
          </w:p>
          <w:p w:rsidR="00B35174" w:rsidRPr="007B522D" w:rsidRDefault="00B35174" w:rsidP="00B35174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</w:p>
          <w:p w:rsidR="00B35174" w:rsidRPr="007B522D" w:rsidRDefault="00B35174" w:rsidP="00B35174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B35174" w:rsidRPr="007B522D" w:rsidTr="00B35174">
        <w:tc>
          <w:tcPr>
            <w:tcW w:w="568" w:type="dxa"/>
          </w:tcPr>
          <w:p w:rsidR="00B35174" w:rsidRPr="007B522D" w:rsidRDefault="00B35174" w:rsidP="00B35174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b/>
                <w:iCs/>
                <w:color w:val="000000"/>
                <w:w w:val="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35174" w:rsidRPr="001D518D" w:rsidRDefault="00B35174" w:rsidP="00B35174">
            <w:pPr>
              <w:jc w:val="both"/>
              <w:rPr>
                <w:b/>
                <w:iCs/>
                <w:w w:val="0"/>
                <w:sz w:val="24"/>
                <w:szCs w:val="24"/>
              </w:rPr>
            </w:pPr>
            <w:r w:rsidRPr="007B522D">
              <w:rPr>
                <w:b/>
                <w:iCs/>
                <w:w w:val="0"/>
                <w:sz w:val="24"/>
                <w:szCs w:val="24"/>
              </w:rPr>
              <w:t>«</w:t>
            </w:r>
            <w:r w:rsidRPr="001D518D">
              <w:rPr>
                <w:b/>
                <w:iCs/>
                <w:w w:val="0"/>
                <w:sz w:val="24"/>
                <w:szCs w:val="24"/>
              </w:rPr>
              <w:t>Детские общественные объединения»</w:t>
            </w:r>
          </w:p>
          <w:p w:rsidR="00B35174" w:rsidRPr="007B522D" w:rsidRDefault="00B35174" w:rsidP="00B35174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B35174" w:rsidRPr="007B522D" w:rsidRDefault="00B35174" w:rsidP="00B35174">
            <w:pPr>
              <w:adjustRightInd w:val="0"/>
              <w:ind w:right="-1" w:firstLine="567"/>
              <w:jc w:val="both"/>
              <w:rPr>
                <w:rFonts w:eastAsia="Calibri"/>
                <w:sz w:val="24"/>
                <w:szCs w:val="24"/>
              </w:rPr>
            </w:pPr>
            <w:r w:rsidRPr="007B522D">
              <w:rPr>
                <w:rFonts w:eastAsia="Calibri"/>
                <w:sz w:val="24"/>
                <w:szCs w:val="24"/>
              </w:rPr>
              <w:t xml:space="preserve">Действующее на базе школы детское общественное </w:t>
            </w:r>
            <w:proofErr w:type="gramStart"/>
            <w:r w:rsidRPr="007B522D">
              <w:rPr>
                <w:rFonts w:eastAsia="Calibri"/>
                <w:sz w:val="24"/>
                <w:szCs w:val="24"/>
              </w:rPr>
              <w:t>движение  -</w:t>
            </w:r>
            <w:proofErr w:type="gramEnd"/>
            <w:r w:rsidRPr="007B522D">
              <w:rPr>
                <w:rFonts w:eastAsia="Calibri"/>
                <w:sz w:val="24"/>
                <w:szCs w:val="24"/>
              </w:rPr>
              <w:t xml:space="preserve"> спортивный клуб «Школа олимпийского резерва»,  а также объединение «</w:t>
            </w:r>
            <w:proofErr w:type="spellStart"/>
            <w:r w:rsidRPr="007B522D">
              <w:rPr>
                <w:rFonts w:eastAsia="Calibri"/>
                <w:sz w:val="24"/>
                <w:szCs w:val="24"/>
              </w:rPr>
              <w:t>РМиД</w:t>
            </w:r>
            <w:proofErr w:type="spellEnd"/>
            <w:r w:rsidRPr="007B522D">
              <w:rPr>
                <w:rFonts w:eastAsia="Calibri"/>
                <w:sz w:val="24"/>
                <w:szCs w:val="24"/>
              </w:rPr>
              <w:t>» (республика мальчишек и девчонок) и волонтерский отряд «Наши сердца».</w:t>
            </w:r>
          </w:p>
          <w:p w:rsidR="00B35174" w:rsidRPr="007B522D" w:rsidRDefault="00B35174" w:rsidP="00B35174">
            <w:pPr>
              <w:adjustRightInd w:val="0"/>
              <w:ind w:right="-1" w:firstLine="567"/>
              <w:jc w:val="both"/>
              <w:rPr>
                <w:rFonts w:eastAsia="Calibri"/>
                <w:sz w:val="24"/>
                <w:szCs w:val="24"/>
              </w:rPr>
            </w:pPr>
            <w:r w:rsidRPr="007B522D">
              <w:rPr>
                <w:rFonts w:eastAsia="Calibri"/>
                <w:sz w:val="24"/>
                <w:szCs w:val="24"/>
              </w:rPr>
              <w:t xml:space="preserve">Все объединения </w:t>
            </w:r>
            <w:proofErr w:type="gramStart"/>
            <w:r w:rsidRPr="007B522D">
              <w:rPr>
                <w:rFonts w:eastAsia="Calibri"/>
                <w:sz w:val="24"/>
                <w:szCs w:val="24"/>
              </w:rPr>
              <w:t>зарегистрированы  Союзе</w:t>
            </w:r>
            <w:proofErr w:type="gramEnd"/>
            <w:r w:rsidRPr="007B522D">
              <w:rPr>
                <w:rFonts w:eastAsia="Calibri"/>
                <w:sz w:val="24"/>
                <w:szCs w:val="24"/>
              </w:rPr>
              <w:t xml:space="preserve"> детских объединений и имеют сертификаты. Обновлены в 2020 году. </w:t>
            </w:r>
          </w:p>
          <w:p w:rsidR="00B35174" w:rsidRPr="007B522D" w:rsidRDefault="00B35174" w:rsidP="00B35174">
            <w:pPr>
              <w:adjustRightInd w:val="0"/>
              <w:ind w:right="-1" w:firstLine="567"/>
              <w:jc w:val="both"/>
              <w:rPr>
                <w:rFonts w:eastAsia="Calibri"/>
                <w:sz w:val="24"/>
                <w:szCs w:val="24"/>
              </w:rPr>
            </w:pPr>
            <w:r w:rsidRPr="007B522D">
              <w:rPr>
                <w:rFonts w:eastAsia="Calibri"/>
                <w:sz w:val="24"/>
                <w:szCs w:val="24"/>
              </w:rPr>
              <w:t>Школьный спортивный клуб объединяет в себе все секции и кружки на базе школы, а также всех активистов-родителей, выпускников школы, которые активно участвуют в спортивной жизни школы, являются спонсорами и организаторами многих общешкольных спортивных мероприятий и проектов.</w:t>
            </w:r>
          </w:p>
          <w:p w:rsidR="00B35174" w:rsidRPr="007B522D" w:rsidRDefault="00B35174" w:rsidP="00B35174">
            <w:pPr>
              <w:adjustRightInd w:val="0"/>
              <w:ind w:right="-1" w:firstLine="567"/>
              <w:jc w:val="both"/>
              <w:rPr>
                <w:sz w:val="24"/>
                <w:szCs w:val="24"/>
              </w:rPr>
            </w:pPr>
            <w:r w:rsidRPr="007B522D">
              <w:rPr>
                <w:sz w:val="24"/>
                <w:szCs w:val="24"/>
              </w:rPr>
              <w:t>«</w:t>
            </w:r>
            <w:proofErr w:type="spellStart"/>
            <w:r w:rsidRPr="007B522D">
              <w:rPr>
                <w:sz w:val="24"/>
                <w:szCs w:val="24"/>
              </w:rPr>
              <w:t>РМиД</w:t>
            </w:r>
            <w:proofErr w:type="spellEnd"/>
            <w:r w:rsidRPr="007B522D">
              <w:rPr>
                <w:sz w:val="24"/>
                <w:szCs w:val="24"/>
              </w:rPr>
              <w:t>» -  это орган ученического самоуправления, который позволяет проявлять лидерскую активность ученикам с 5 по 11 классы и внедрять собственные инициативы в общешкольные дела.</w:t>
            </w:r>
          </w:p>
          <w:p w:rsidR="00B35174" w:rsidRPr="007B522D" w:rsidRDefault="00B35174" w:rsidP="00B35174">
            <w:pPr>
              <w:adjustRightInd w:val="0"/>
              <w:ind w:right="-1" w:firstLine="567"/>
              <w:jc w:val="both"/>
              <w:rPr>
                <w:sz w:val="24"/>
                <w:szCs w:val="24"/>
              </w:rPr>
            </w:pPr>
            <w:r w:rsidRPr="007B522D">
              <w:rPr>
                <w:sz w:val="24"/>
                <w:szCs w:val="24"/>
              </w:rPr>
              <w:lastRenderedPageBreak/>
              <w:t>Волонтерский отряд «Наши сердца» функционирует уже много лет и является центром добровольчества в школе, инициатором добрых дел и участником всероссийских благотворительных акции «Подари книгу», «Чистое село», «Бумажный бум» и др.</w:t>
            </w:r>
            <w:r w:rsidRPr="007B522D">
              <w:rPr>
                <w:rFonts w:eastAsia="Calibri"/>
                <w:sz w:val="24"/>
                <w:szCs w:val="24"/>
              </w:rPr>
              <w:t xml:space="preserve"> Отряд осуществляет деятельность</w:t>
            </w:r>
            <w:r w:rsidRPr="007B522D">
              <w:rPr>
                <w:rFonts w:eastAsia="Calibri"/>
                <w:sz w:val="24"/>
                <w:szCs w:val="24"/>
                <w:lang w:eastAsia="ko-KR"/>
              </w:rPr>
              <w:t xml:space="preserve"> на благо конкретных людей и социального окружения в целом</w:t>
            </w:r>
          </w:p>
        </w:tc>
      </w:tr>
      <w:tr w:rsidR="00B35174" w:rsidRPr="007B522D" w:rsidTr="00B35174">
        <w:tc>
          <w:tcPr>
            <w:tcW w:w="568" w:type="dxa"/>
          </w:tcPr>
          <w:p w:rsidR="00B35174" w:rsidRPr="007B522D" w:rsidRDefault="00B35174" w:rsidP="00B35174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b/>
                <w:iCs/>
                <w:color w:val="000000"/>
                <w:w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B35174" w:rsidRPr="007B522D" w:rsidRDefault="00B35174" w:rsidP="00B35174">
            <w:pPr>
              <w:jc w:val="both"/>
              <w:rPr>
                <w:b/>
                <w:iCs/>
                <w:w w:val="0"/>
                <w:sz w:val="24"/>
                <w:szCs w:val="24"/>
              </w:rPr>
            </w:pPr>
            <w:r w:rsidRPr="007B522D">
              <w:rPr>
                <w:b/>
                <w:iCs/>
                <w:w w:val="0"/>
                <w:sz w:val="24"/>
                <w:szCs w:val="24"/>
              </w:rPr>
              <w:t>«</w:t>
            </w:r>
            <w:r w:rsidRPr="001D518D">
              <w:rPr>
                <w:b/>
                <w:iCs/>
                <w:w w:val="0"/>
                <w:sz w:val="24"/>
                <w:szCs w:val="24"/>
              </w:rPr>
              <w:t>Экскурсии, походы»</w:t>
            </w:r>
          </w:p>
          <w:p w:rsidR="00B35174" w:rsidRPr="007B522D" w:rsidRDefault="00B35174" w:rsidP="00B35174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B35174" w:rsidRPr="007B522D" w:rsidRDefault="00B35174" w:rsidP="00B35174">
            <w:pPr>
              <w:adjustRightInd w:val="0"/>
              <w:ind w:right="-1" w:firstLine="567"/>
              <w:jc w:val="both"/>
              <w:rPr>
                <w:rFonts w:eastAsia="Calibri"/>
                <w:sz w:val="24"/>
                <w:szCs w:val="24"/>
              </w:rPr>
            </w:pPr>
            <w:r w:rsidRPr="007B522D">
              <w:rPr>
                <w:rFonts w:eastAsia="Calibri"/>
                <w:sz w:val="24"/>
                <w:szCs w:val="24"/>
              </w:rPr>
      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</w:t>
            </w:r>
            <w:proofErr w:type="gramStart"/>
            <w:r w:rsidRPr="007B522D">
              <w:rPr>
                <w:rFonts w:eastAsia="Calibri"/>
                <w:sz w:val="24"/>
                <w:szCs w:val="24"/>
              </w:rPr>
              <w:t>экскурсиях,  в</w:t>
            </w:r>
            <w:proofErr w:type="gramEnd"/>
            <w:r w:rsidRPr="007B522D">
              <w:rPr>
                <w:rFonts w:eastAsia="Calibri"/>
                <w:sz w:val="24"/>
                <w:szCs w:val="24"/>
              </w:rPr>
              <w:t xml:space="preserve"> походах создаются благоприятные условия для воспитания у подростков самостоятельности и ответственности, формирования у них навыков </w:t>
            </w:r>
            <w:proofErr w:type="spellStart"/>
            <w:r w:rsidRPr="007B522D">
              <w:rPr>
                <w:rFonts w:eastAsia="Calibri"/>
                <w:sz w:val="24"/>
                <w:szCs w:val="24"/>
              </w:rPr>
              <w:t>самообслуживающего</w:t>
            </w:r>
            <w:proofErr w:type="spellEnd"/>
            <w:r w:rsidRPr="007B522D">
              <w:rPr>
                <w:rFonts w:eastAsia="Calibri"/>
                <w:sz w:val="24"/>
                <w:szCs w:val="24"/>
              </w:rPr>
      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</w:t>
            </w:r>
          </w:p>
          <w:p w:rsidR="00B35174" w:rsidRPr="007B522D" w:rsidRDefault="00B35174" w:rsidP="00B35174">
            <w:pPr>
              <w:adjustRightInd w:val="0"/>
              <w:ind w:right="-1" w:firstLine="567"/>
              <w:jc w:val="both"/>
              <w:rPr>
                <w:rFonts w:eastAsia="Calibri"/>
                <w:sz w:val="24"/>
                <w:szCs w:val="24"/>
              </w:rPr>
            </w:pPr>
            <w:r w:rsidRPr="007B522D">
              <w:rPr>
                <w:rFonts w:eastAsia="Calibri"/>
                <w:sz w:val="24"/>
                <w:szCs w:val="24"/>
              </w:rPr>
              <w:t>Эти воспитательные возможности реализуются в рамках следующих видов и форм деятельности: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1"/>
              </w:numPr>
              <w:tabs>
                <w:tab w:val="left" w:pos="885"/>
              </w:tabs>
              <w:ind w:left="0" w:right="175" w:firstLine="567"/>
              <w:rPr>
                <w:rFonts w:ascii="Times New Roman" w:eastAsia="Calibri"/>
                <w:sz w:val="24"/>
                <w:szCs w:val="24"/>
              </w:rPr>
            </w:pPr>
            <w:r w:rsidRPr="007B522D">
              <w:rPr>
                <w:rFonts w:ascii="Times New Roman" w:eastAsia="Calibri"/>
                <w:sz w:val="24"/>
                <w:szCs w:val="24"/>
                <w:lang w:eastAsia="ko-KR"/>
              </w:rPr>
              <w:t>ежегодные походы на природу, организуемые в классах их классными руководителями и родителями школьников, после окончания учебного года;</w:t>
            </w:r>
          </w:p>
          <w:p w:rsidR="00B35174" w:rsidRPr="007B522D" w:rsidRDefault="00B35174" w:rsidP="00C959D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eastAsia="Calibri"/>
                <w:sz w:val="24"/>
                <w:szCs w:val="24"/>
              </w:rPr>
            </w:pPr>
            <w:r w:rsidRPr="007B522D">
              <w:rPr>
                <w:rFonts w:eastAsia="Calibri"/>
                <w:sz w:val="24"/>
                <w:szCs w:val="24"/>
              </w:rPr>
      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1"/>
              </w:numPr>
              <w:tabs>
                <w:tab w:val="left" w:pos="885"/>
              </w:tabs>
              <w:ind w:left="0" w:right="175" w:firstLine="567"/>
              <w:rPr>
                <w:rFonts w:ascii="Times New Roman" w:eastAsia="Calibri"/>
                <w:sz w:val="24"/>
                <w:szCs w:val="24"/>
              </w:rPr>
            </w:pPr>
            <w:r w:rsidRPr="007B522D">
              <w:rPr>
                <w:rFonts w:ascii="Times New Roman" w:eastAsia="Calibri"/>
                <w:sz w:val="24"/>
                <w:szCs w:val="24"/>
                <w:lang w:eastAsia="ko-KR"/>
              </w:rPr>
              <w:t xml:space="preserve">выездные экскурсии в </w:t>
            </w:r>
            <w:proofErr w:type="gramStart"/>
            <w:r w:rsidRPr="007B522D">
              <w:rPr>
                <w:rFonts w:ascii="Times New Roman" w:eastAsia="Calibri"/>
                <w:sz w:val="24"/>
                <w:szCs w:val="24"/>
                <w:lang w:eastAsia="ko-KR"/>
              </w:rPr>
              <w:t>музей,  на</w:t>
            </w:r>
            <w:proofErr w:type="gramEnd"/>
            <w:r w:rsidRPr="007B522D">
              <w:rPr>
                <w:rFonts w:ascii="Times New Roman" w:eastAsia="Calibri"/>
                <w:sz w:val="24"/>
                <w:szCs w:val="24"/>
                <w:lang w:eastAsia="ko-KR"/>
              </w:rPr>
              <w:t xml:space="preserve"> предприятие; на представления в кинотеатр, драмтеатр, цирк.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1"/>
              </w:numPr>
              <w:tabs>
                <w:tab w:val="left" w:pos="885"/>
              </w:tabs>
              <w:ind w:left="0" w:right="175" w:firstLine="567"/>
              <w:rPr>
                <w:rFonts w:ascii="Times New Roman" w:eastAsia="Calibri"/>
                <w:sz w:val="24"/>
                <w:szCs w:val="24"/>
              </w:rPr>
            </w:pPr>
            <w:r w:rsidRPr="007B522D">
              <w:rPr>
                <w:rFonts w:ascii="Times New Roman" w:eastAsia="Calibri"/>
                <w:sz w:val="24"/>
                <w:szCs w:val="24"/>
                <w:lang w:eastAsia="ko-KR"/>
              </w:rPr>
              <w:t>Экскурсии в рамках областного проекта «Путешествие по губернии»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1"/>
              </w:numPr>
              <w:tabs>
                <w:tab w:val="left" w:pos="885"/>
              </w:tabs>
              <w:ind w:left="0" w:right="175" w:firstLine="567"/>
              <w:rPr>
                <w:rFonts w:ascii="Times New Roman" w:eastAsia="Calibri"/>
                <w:sz w:val="24"/>
                <w:szCs w:val="24"/>
              </w:rPr>
            </w:pPr>
            <w:r w:rsidRPr="007B522D">
              <w:rPr>
                <w:rFonts w:ascii="Times New Roman" w:eastAsia="Calibri"/>
                <w:sz w:val="24"/>
                <w:szCs w:val="24"/>
                <w:lang w:eastAsia="ko-KR"/>
              </w:rPr>
              <w:t xml:space="preserve">Туристические походы в рамках секции центра внешкольной работы «Мы-туристы», функционирующего на базе школы. 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1"/>
              </w:numPr>
              <w:tabs>
                <w:tab w:val="left" w:pos="885"/>
              </w:tabs>
              <w:ind w:left="0" w:right="175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 w:eastAsia="Calibri"/>
                <w:sz w:val="24"/>
                <w:szCs w:val="24"/>
                <w:lang w:eastAsia="ko-KR"/>
              </w:rPr>
              <w:t xml:space="preserve">Функционирование отряда «Мышцы», состоящего из </w:t>
            </w:r>
            <w:proofErr w:type="gramStart"/>
            <w:r w:rsidRPr="007B522D">
              <w:rPr>
                <w:rFonts w:ascii="Times New Roman" w:eastAsia="Calibri"/>
                <w:sz w:val="24"/>
                <w:szCs w:val="24"/>
                <w:lang w:eastAsia="ko-KR"/>
              </w:rPr>
              <w:t>выпускников  и</w:t>
            </w:r>
            <w:proofErr w:type="gramEnd"/>
            <w:r w:rsidRPr="007B522D">
              <w:rPr>
                <w:rFonts w:ascii="Times New Roman" w:eastAsia="Calibri"/>
                <w:sz w:val="24"/>
                <w:szCs w:val="24"/>
                <w:lang w:eastAsia="ko-KR"/>
              </w:rPr>
              <w:t xml:space="preserve"> родителей школьников, также организующего походы со своими детьми и участвующим соревнованиях различного уровня.</w:t>
            </w:r>
          </w:p>
        </w:tc>
      </w:tr>
      <w:tr w:rsidR="00B35174" w:rsidRPr="007B522D" w:rsidTr="00B35174">
        <w:tc>
          <w:tcPr>
            <w:tcW w:w="568" w:type="dxa"/>
          </w:tcPr>
          <w:p w:rsidR="00B35174" w:rsidRPr="007B522D" w:rsidRDefault="00B35174" w:rsidP="00B35174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b/>
                <w:iCs/>
                <w:color w:val="000000"/>
                <w:w w:val="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35174" w:rsidRPr="007B522D" w:rsidRDefault="00B35174" w:rsidP="00B35174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b/>
                <w:iCs/>
                <w:w w:val="0"/>
                <w:sz w:val="24"/>
                <w:szCs w:val="24"/>
              </w:rPr>
              <w:t>«</w:t>
            </w:r>
            <w:r w:rsidRPr="001D518D">
              <w:rPr>
                <w:b/>
                <w:iCs/>
                <w:w w:val="0"/>
                <w:sz w:val="24"/>
                <w:szCs w:val="24"/>
              </w:rPr>
              <w:t>Профориентация»</w:t>
            </w:r>
          </w:p>
        </w:tc>
        <w:tc>
          <w:tcPr>
            <w:tcW w:w="6945" w:type="dxa"/>
          </w:tcPr>
          <w:p w:rsidR="00B35174" w:rsidRPr="007B522D" w:rsidRDefault="00B35174" w:rsidP="00B35174">
            <w:pPr>
              <w:ind w:firstLine="567"/>
              <w:jc w:val="both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7B522D">
              <w:rPr>
                <w:sz w:val="24"/>
                <w:szCs w:val="24"/>
              </w:rPr>
      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      </w:r>
            <w:proofErr w:type="spellStart"/>
            <w:r w:rsidRPr="007B522D">
              <w:rPr>
                <w:sz w:val="24"/>
                <w:szCs w:val="24"/>
              </w:rPr>
              <w:t>профориентационно</w:t>
            </w:r>
            <w:proofErr w:type="spellEnd"/>
            <w:r w:rsidRPr="007B522D">
              <w:rPr>
                <w:sz w:val="24"/>
                <w:szCs w:val="24"/>
              </w:rPr>
      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      </w:r>
            <w:proofErr w:type="spellStart"/>
            <w:r w:rsidRPr="007B522D">
              <w:rPr>
                <w:sz w:val="24"/>
                <w:szCs w:val="24"/>
              </w:rPr>
              <w:t>внепрофессиональную</w:t>
            </w:r>
            <w:proofErr w:type="spellEnd"/>
            <w:r w:rsidRPr="007B522D">
              <w:rPr>
                <w:sz w:val="24"/>
                <w:szCs w:val="24"/>
              </w:rPr>
              <w:t xml:space="preserve"> составляющие такой деятельности:</w:t>
            </w:r>
            <w:r w:rsidRPr="007B522D">
              <w:rPr>
                <w:rStyle w:val="CharAttribute502"/>
                <w:rFonts w:eastAsia="№Е"/>
                <w:i w:val="0"/>
                <w:sz w:val="24"/>
                <w:szCs w:val="24"/>
              </w:rPr>
              <w:t xml:space="preserve"> 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1"/>
              </w:numPr>
              <w:tabs>
                <w:tab w:val="left" w:pos="885"/>
              </w:tabs>
              <w:ind w:left="0" w:right="175" w:firstLine="567"/>
              <w:rPr>
                <w:rFonts w:ascii="Times New Roman" w:eastAsia="Calibri"/>
                <w:sz w:val="24"/>
                <w:szCs w:val="24"/>
                <w:lang w:eastAsia="ko-KR"/>
              </w:rPr>
            </w:pPr>
            <w:r w:rsidRPr="007B522D">
              <w:rPr>
                <w:rFonts w:ascii="Times New Roman" w:eastAsia="Calibri"/>
                <w:sz w:val="24"/>
                <w:szCs w:val="24"/>
                <w:lang w:eastAsia="ko-KR"/>
              </w:rPr>
              <w:lastRenderedPageBreak/>
              <w:t xml:space="preserve">циклы </w:t>
            </w:r>
            <w:proofErr w:type="spellStart"/>
            <w:r w:rsidRPr="007B522D">
              <w:rPr>
                <w:rFonts w:ascii="Times New Roman" w:eastAsia="Calibri"/>
                <w:sz w:val="24"/>
                <w:szCs w:val="24"/>
                <w:lang w:eastAsia="ko-KR"/>
              </w:rPr>
              <w:t>профориентационных</w:t>
            </w:r>
            <w:proofErr w:type="spellEnd"/>
            <w:r w:rsidRPr="007B522D">
              <w:rPr>
                <w:rFonts w:ascii="Times New Roman" w:eastAsia="Calibri"/>
                <w:sz w:val="24"/>
                <w:szCs w:val="24"/>
                <w:lang w:eastAsia="ko-KR"/>
              </w:rPr>
              <w:t xml:space="preserve"> часов общения, направленных </w:t>
            </w:r>
            <w:proofErr w:type="gramStart"/>
            <w:r w:rsidRPr="007B522D">
              <w:rPr>
                <w:rFonts w:ascii="Times New Roman" w:eastAsia="Calibri"/>
                <w:sz w:val="24"/>
                <w:szCs w:val="24"/>
                <w:lang w:eastAsia="ko-KR"/>
              </w:rPr>
              <w:t>на  подготовку</w:t>
            </w:r>
            <w:proofErr w:type="gramEnd"/>
            <w:r w:rsidRPr="007B522D">
              <w:rPr>
                <w:rFonts w:ascii="Times New Roman" w:eastAsia="Calibri"/>
                <w:sz w:val="24"/>
                <w:szCs w:val="24"/>
                <w:lang w:eastAsia="ko-KR"/>
              </w:rPr>
              <w:t xml:space="preserve"> школьника к осознанному планированию и реализации своего профессионального будущего;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1"/>
              </w:numPr>
              <w:tabs>
                <w:tab w:val="left" w:pos="885"/>
              </w:tabs>
              <w:ind w:left="0" w:right="175" w:firstLine="567"/>
              <w:rPr>
                <w:rFonts w:ascii="Times New Roman" w:eastAsia="Calibri"/>
                <w:sz w:val="24"/>
                <w:szCs w:val="24"/>
                <w:lang w:eastAsia="ko-KR"/>
              </w:rPr>
            </w:pPr>
            <w:proofErr w:type="spellStart"/>
            <w:r w:rsidRPr="007B522D">
              <w:rPr>
                <w:rFonts w:ascii="Times New Roman" w:eastAsia="Calibri"/>
                <w:sz w:val="24"/>
                <w:szCs w:val="24"/>
                <w:lang w:eastAsia="ko-KR"/>
              </w:rPr>
              <w:t>профориентационные</w:t>
            </w:r>
            <w:proofErr w:type="spellEnd"/>
            <w:r w:rsidRPr="007B522D">
              <w:rPr>
                <w:rFonts w:ascii="Times New Roman" w:eastAsia="Calibri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7B522D">
              <w:rPr>
                <w:rFonts w:ascii="Times New Roman" w:eastAsia="Calibri"/>
                <w:sz w:val="24"/>
                <w:szCs w:val="24"/>
                <w:lang w:eastAsia="ko-KR"/>
              </w:rPr>
              <w:t>игры:  деловые</w:t>
            </w:r>
            <w:proofErr w:type="gramEnd"/>
            <w:r w:rsidRPr="007B522D">
              <w:rPr>
                <w:rFonts w:ascii="Times New Roman" w:eastAsia="Calibri"/>
                <w:sz w:val="24"/>
                <w:szCs w:val="24"/>
                <w:lang w:eastAsia="ko-KR"/>
              </w:rPr>
              <w:t xml:space="preserve"> игры, </w:t>
            </w:r>
            <w:proofErr w:type="spellStart"/>
            <w:r w:rsidRPr="007B522D">
              <w:rPr>
                <w:rFonts w:ascii="Times New Roman" w:eastAsia="Calibri"/>
                <w:sz w:val="24"/>
                <w:szCs w:val="24"/>
                <w:lang w:eastAsia="ko-KR"/>
              </w:rPr>
              <w:t>квесты</w:t>
            </w:r>
            <w:proofErr w:type="spellEnd"/>
            <w:r w:rsidRPr="007B522D">
              <w:rPr>
                <w:rFonts w:ascii="Times New Roman" w:eastAsia="Calibri"/>
                <w:sz w:val="24"/>
                <w:szCs w:val="24"/>
                <w:lang w:eastAsia="ko-KR"/>
              </w:rPr>
      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1"/>
              </w:numPr>
              <w:tabs>
                <w:tab w:val="left" w:pos="885"/>
              </w:tabs>
              <w:ind w:left="0" w:right="175" w:firstLine="567"/>
              <w:rPr>
                <w:rFonts w:ascii="Times New Roman" w:eastAsia="Calibri"/>
                <w:sz w:val="24"/>
                <w:szCs w:val="24"/>
                <w:lang w:eastAsia="ko-KR"/>
              </w:rPr>
            </w:pPr>
            <w:r w:rsidRPr="007B522D">
              <w:rPr>
                <w:rFonts w:ascii="Times New Roman" w:eastAsia="Calibri"/>
                <w:sz w:val="24"/>
                <w:szCs w:val="24"/>
                <w:lang w:eastAsia="ko-KR"/>
              </w:rPr>
      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1"/>
              </w:numPr>
              <w:tabs>
                <w:tab w:val="left" w:pos="885"/>
              </w:tabs>
              <w:ind w:left="0" w:right="175" w:firstLine="567"/>
              <w:rPr>
                <w:rFonts w:ascii="Times New Roman" w:eastAsia="Calibri"/>
                <w:sz w:val="24"/>
                <w:szCs w:val="24"/>
                <w:lang w:eastAsia="ko-KR"/>
              </w:rPr>
            </w:pPr>
            <w:r w:rsidRPr="007B522D">
              <w:rPr>
                <w:rFonts w:ascii="Times New Roman" w:eastAsia="Calibri"/>
                <w:sz w:val="24"/>
                <w:szCs w:val="24"/>
                <w:lang w:eastAsia="ko-KR"/>
              </w:rPr>
              <w:t>посещение дней открытых дверей в средних специальных учебных заведениях и вузах;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1"/>
              </w:numPr>
              <w:tabs>
                <w:tab w:val="left" w:pos="885"/>
              </w:tabs>
              <w:ind w:left="0" w:right="175" w:firstLine="567"/>
              <w:rPr>
                <w:rFonts w:ascii="Times New Roman" w:eastAsia="Calibri"/>
                <w:sz w:val="24"/>
                <w:szCs w:val="24"/>
                <w:lang w:eastAsia="ko-KR"/>
              </w:rPr>
            </w:pPr>
            <w:r w:rsidRPr="007B522D">
              <w:rPr>
                <w:rFonts w:ascii="Times New Roman" w:eastAsia="Calibri"/>
                <w:sz w:val="24"/>
                <w:szCs w:val="24"/>
                <w:lang w:eastAsia="ko-KR"/>
              </w:rPr>
              <w:t xml:space="preserve">совместное с педагогами изучение интернет ресурсов, посвященных выбору профессий, прохождение </w:t>
            </w:r>
            <w:proofErr w:type="spellStart"/>
            <w:r w:rsidRPr="007B522D">
              <w:rPr>
                <w:rFonts w:ascii="Times New Roman" w:eastAsia="Calibri"/>
                <w:sz w:val="24"/>
                <w:szCs w:val="24"/>
                <w:lang w:eastAsia="ko-KR"/>
              </w:rPr>
              <w:t>профориентационного</w:t>
            </w:r>
            <w:proofErr w:type="spellEnd"/>
            <w:r w:rsidRPr="007B522D">
              <w:rPr>
                <w:rFonts w:ascii="Times New Roman" w:eastAsia="Calibri"/>
                <w:sz w:val="24"/>
                <w:szCs w:val="24"/>
                <w:lang w:eastAsia="ko-KR"/>
              </w:rPr>
              <w:t xml:space="preserve"> онлайн-тестирования;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1"/>
              </w:numPr>
              <w:tabs>
                <w:tab w:val="left" w:pos="885"/>
              </w:tabs>
              <w:ind w:left="0" w:right="175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 xml:space="preserve">участие в работе всероссийских </w:t>
            </w:r>
            <w:proofErr w:type="spellStart"/>
            <w:r w:rsidRPr="007B522D">
              <w:rPr>
                <w:rFonts w:ascii="Times New Roman"/>
                <w:sz w:val="24"/>
                <w:szCs w:val="24"/>
              </w:rPr>
              <w:t>профориентационных</w:t>
            </w:r>
            <w:proofErr w:type="spellEnd"/>
            <w:r w:rsidRPr="007B522D">
              <w:rPr>
                <w:rFonts w:ascii="Times New Roman"/>
                <w:sz w:val="24"/>
                <w:szCs w:val="24"/>
              </w:rPr>
              <w:t xml:space="preserve"> проектов, созданных в сети интернет («</w:t>
            </w:r>
            <w:proofErr w:type="spellStart"/>
            <w:r w:rsidRPr="007B522D">
              <w:rPr>
                <w:rFonts w:ascii="Times New Roman"/>
                <w:sz w:val="24"/>
                <w:szCs w:val="24"/>
              </w:rPr>
              <w:t>Проектория</w:t>
            </w:r>
            <w:proofErr w:type="spellEnd"/>
            <w:r w:rsidRPr="007B522D">
              <w:rPr>
                <w:rFonts w:ascii="Times New Roman"/>
                <w:sz w:val="24"/>
                <w:szCs w:val="24"/>
              </w:rPr>
              <w:t>»)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1"/>
              </w:numPr>
              <w:tabs>
                <w:tab w:val="left" w:pos="885"/>
              </w:tabs>
              <w:ind w:left="0" w:right="175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 xml:space="preserve">освоение школьниками основ профессии в </w:t>
            </w:r>
            <w:proofErr w:type="gramStart"/>
            <w:r w:rsidRPr="007B522D">
              <w:rPr>
                <w:rFonts w:ascii="Times New Roman"/>
                <w:sz w:val="24"/>
                <w:szCs w:val="24"/>
              </w:rPr>
              <w:t>рамках  курсов</w:t>
            </w:r>
            <w:proofErr w:type="gramEnd"/>
            <w:r w:rsidRPr="007B522D">
              <w:rPr>
                <w:rFonts w:ascii="Times New Roman"/>
                <w:sz w:val="24"/>
                <w:szCs w:val="24"/>
              </w:rPr>
              <w:t xml:space="preserve"> внеурочной деятельности;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1"/>
              </w:numPr>
              <w:tabs>
                <w:tab w:val="left" w:pos="885"/>
              </w:tabs>
              <w:ind w:left="0" w:right="175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>элективный курс «Профориентация» в 8 классе</w:t>
            </w:r>
          </w:p>
        </w:tc>
      </w:tr>
      <w:tr w:rsidR="00B35174" w:rsidRPr="007B522D" w:rsidTr="00B35174">
        <w:tc>
          <w:tcPr>
            <w:tcW w:w="568" w:type="dxa"/>
          </w:tcPr>
          <w:p w:rsidR="00B35174" w:rsidRPr="007B522D" w:rsidRDefault="00B35174" w:rsidP="00B35174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b/>
                <w:iCs/>
                <w:color w:val="000000"/>
                <w:w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</w:tcPr>
          <w:p w:rsidR="00B35174" w:rsidRPr="007B522D" w:rsidRDefault="00B35174" w:rsidP="00B35174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b/>
                <w:sz w:val="24"/>
                <w:szCs w:val="24"/>
              </w:rPr>
              <w:t>«</w:t>
            </w:r>
            <w:r w:rsidRPr="001D518D">
              <w:rPr>
                <w:b/>
                <w:sz w:val="24"/>
                <w:szCs w:val="24"/>
              </w:rPr>
              <w:t>Школьные медиа»</w:t>
            </w:r>
          </w:p>
        </w:tc>
        <w:tc>
          <w:tcPr>
            <w:tcW w:w="6945" w:type="dxa"/>
          </w:tcPr>
          <w:p w:rsidR="00B35174" w:rsidRPr="007B522D" w:rsidRDefault="00B35174" w:rsidP="00B35174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7B522D">
              <w:rPr>
                <w:sz w:val="24"/>
                <w:szCs w:val="24"/>
                <w:shd w:val="clear" w:color="auto" w:fill="FFFFFF"/>
              </w:rPr>
              <w:t xml:space="preserve">Цель школьных </w:t>
            </w:r>
            <w:proofErr w:type="gramStart"/>
            <w:r w:rsidRPr="007B522D">
              <w:rPr>
                <w:sz w:val="24"/>
                <w:szCs w:val="24"/>
                <w:shd w:val="clear" w:color="auto" w:fill="FFFFFF"/>
              </w:rPr>
              <w:t>медиа  –</w:t>
            </w:r>
            <w:proofErr w:type="gramEnd"/>
            <w:r w:rsidRPr="007B522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B522D">
              <w:rPr>
                <w:sz w:val="24"/>
                <w:szCs w:val="24"/>
              </w:rPr>
              <w:t xml:space="preserve">развитие коммуникативной культуры школьников, формирование </w:t>
            </w:r>
            <w:r w:rsidRPr="007B522D">
              <w:rPr>
                <w:sz w:val="24"/>
                <w:szCs w:val="24"/>
                <w:shd w:val="clear" w:color="auto" w:fill="FFFFFF"/>
              </w:rPr>
              <w:t xml:space="preserve">навыков общения и сотрудничества, поддержка творческой самореализации учащихся. </w:t>
            </w:r>
            <w:r w:rsidRPr="007B522D">
              <w:rPr>
                <w:rFonts w:eastAsia="Calibri"/>
                <w:sz w:val="24"/>
                <w:szCs w:val="24"/>
              </w:rPr>
              <w:t>Воспитательный потенциал школьных медиа реализуется в рамках следующих видов и форм деятельности: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567"/>
              <w:contextualSpacing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 w:eastAsia="Times New Roman"/>
                <w:sz w:val="24"/>
                <w:szCs w:val="24"/>
              </w:rPr>
      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</w:t>
            </w:r>
            <w:r w:rsidRPr="007B522D">
              <w:rPr>
                <w:rFonts w:ascii="Times New Roman"/>
                <w:sz w:val="24"/>
                <w:szCs w:val="24"/>
              </w:rPr>
              <w:t xml:space="preserve"> мероприятий,</w:t>
            </w:r>
            <w:r w:rsidRPr="007B522D">
              <w:rPr>
                <w:rFonts w:ascii="Times New Roman" w:eastAsia="Times New Roman"/>
                <w:sz w:val="24"/>
                <w:szCs w:val="24"/>
              </w:rPr>
              <w:t xml:space="preserve"> кружков, секций, деятельности органов ученического самоуправления; </w:t>
            </w:r>
            <w:r w:rsidRPr="007B522D">
              <w:rPr>
                <w:rFonts w:ascii="Times New Roman"/>
                <w:sz w:val="24"/>
                <w:szCs w:val="24"/>
              </w:rPr>
              <w:t>размещение созданных детьми рассказов, стихов, сказок, репортажей;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567"/>
              <w:contextualSpacing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 w:eastAsia="Times New Roman"/>
                <w:sz w:val="24"/>
                <w:szCs w:val="24"/>
              </w:rPr>
              <w:t xml:space="preserve">участие школьников в конкурсах </w:t>
            </w:r>
            <w:r w:rsidRPr="007B522D">
              <w:rPr>
                <w:rFonts w:ascii="Times New Roman"/>
                <w:sz w:val="24"/>
                <w:szCs w:val="24"/>
                <w:shd w:val="clear" w:color="auto" w:fill="FFFFFF"/>
              </w:rPr>
              <w:t>школьных медиа.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567"/>
              <w:contextualSpacing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  <w:shd w:val="clear" w:color="auto" w:fill="FFFFFF"/>
              </w:rPr>
              <w:t xml:space="preserve">Поддержание информационной освещенности через социальную сеть (ведение школьной страницы в сети </w:t>
            </w:r>
            <w:proofErr w:type="spellStart"/>
            <w:r w:rsidRPr="007B522D">
              <w:rPr>
                <w:rFonts w:ascii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7B522D">
              <w:rPr>
                <w:rFonts w:asci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B35174" w:rsidRPr="007B522D" w:rsidTr="00B35174">
        <w:tc>
          <w:tcPr>
            <w:tcW w:w="568" w:type="dxa"/>
          </w:tcPr>
          <w:p w:rsidR="00B35174" w:rsidRPr="007B522D" w:rsidRDefault="00B35174" w:rsidP="00B35174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b/>
                <w:iCs/>
                <w:color w:val="000000"/>
                <w:w w:val="0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B35174" w:rsidRPr="007B522D" w:rsidRDefault="00B35174" w:rsidP="00B35174">
            <w:pPr>
              <w:jc w:val="both"/>
              <w:rPr>
                <w:b/>
                <w:sz w:val="24"/>
                <w:szCs w:val="24"/>
              </w:rPr>
            </w:pPr>
            <w:r w:rsidRPr="007B522D">
              <w:rPr>
                <w:b/>
                <w:sz w:val="24"/>
                <w:szCs w:val="24"/>
              </w:rPr>
              <w:t>«</w:t>
            </w:r>
            <w:r w:rsidRPr="001D518D">
              <w:rPr>
                <w:b/>
                <w:sz w:val="24"/>
                <w:szCs w:val="24"/>
              </w:rPr>
              <w:t>Организация предметно-эстетической среды»</w:t>
            </w:r>
          </w:p>
          <w:p w:rsidR="00B35174" w:rsidRPr="007B522D" w:rsidRDefault="00B35174" w:rsidP="00B35174">
            <w:pPr>
              <w:jc w:val="both"/>
              <w:rPr>
                <w:b/>
                <w:sz w:val="24"/>
                <w:szCs w:val="24"/>
              </w:rPr>
            </w:pPr>
            <w:r w:rsidRPr="007B522D">
              <w:rPr>
                <w:sz w:val="24"/>
                <w:szCs w:val="24"/>
              </w:rPr>
      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</w:t>
            </w:r>
            <w:r w:rsidRPr="007B522D">
              <w:rPr>
                <w:sz w:val="24"/>
                <w:szCs w:val="24"/>
              </w:rPr>
              <w:lastRenderedPageBreak/>
              <w:t xml:space="preserve">создает атмосферу психологического комфорта, поднимает настроение, </w:t>
            </w:r>
            <w:r w:rsidRPr="007B522D">
              <w:rPr>
                <w:rStyle w:val="CharAttribute526"/>
                <w:rFonts w:eastAsia="№Е"/>
                <w:sz w:val="24"/>
                <w:szCs w:val="24"/>
              </w:rPr>
              <w:t xml:space="preserve">предупреждает стрессовые ситуации, </w:t>
            </w:r>
            <w:r w:rsidRPr="007B522D">
              <w:rPr>
                <w:sz w:val="24"/>
                <w:szCs w:val="24"/>
              </w:rPr>
              <w:t>способствует позитивному восприятию ребенком школы.</w:t>
            </w:r>
          </w:p>
        </w:tc>
        <w:tc>
          <w:tcPr>
            <w:tcW w:w="6945" w:type="dxa"/>
          </w:tcPr>
          <w:p w:rsidR="00B35174" w:rsidRPr="007B522D" w:rsidRDefault="00B35174" w:rsidP="00B35174">
            <w:pPr>
              <w:pStyle w:val="ParaAttribute38"/>
              <w:ind w:right="0" w:firstLine="567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7B522D">
              <w:rPr>
                <w:sz w:val="24"/>
                <w:szCs w:val="24"/>
              </w:rPr>
              <w:lastRenderedPageBreak/>
              <w:t>Воспитывающее влияние на ребенка осуществляется через такие формы работы с предметно-эстетической средой школы как:</w:t>
            </w:r>
            <w:r w:rsidRPr="007B522D">
              <w:rPr>
                <w:rStyle w:val="CharAttribute502"/>
                <w:rFonts w:eastAsia="№Е"/>
                <w:i w:val="0"/>
                <w:sz w:val="24"/>
                <w:szCs w:val="24"/>
              </w:rPr>
              <w:t xml:space="preserve"> 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  <w:tab w:val="left" w:pos="1310"/>
              </w:tabs>
              <w:ind w:left="0" w:right="-1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 xml:space="preserve"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      </w:r>
            <w:proofErr w:type="spellStart"/>
            <w:r w:rsidRPr="007B522D">
              <w:rPr>
                <w:rFonts w:ascii="Times New Roman"/>
                <w:sz w:val="24"/>
                <w:szCs w:val="24"/>
              </w:rPr>
              <w:t>внеучебные</w:t>
            </w:r>
            <w:proofErr w:type="spellEnd"/>
            <w:r w:rsidRPr="007B522D">
              <w:rPr>
                <w:rFonts w:ascii="Times New Roman"/>
                <w:sz w:val="24"/>
                <w:szCs w:val="24"/>
              </w:rPr>
              <w:t xml:space="preserve"> занятия;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  <w:tab w:val="left" w:pos="1310"/>
              </w:tabs>
              <w:ind w:left="0" w:right="-1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</w:t>
            </w:r>
            <w:r w:rsidRPr="007B522D">
              <w:rPr>
                <w:rFonts w:ascii="Times New Roman"/>
                <w:sz w:val="24"/>
                <w:szCs w:val="24"/>
              </w:rPr>
              <w:lastRenderedPageBreak/>
              <w:t>происходящих в школе;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  <w:tab w:val="left" w:pos="1310"/>
              </w:tabs>
              <w:ind w:left="0" w:right="-1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>озеленение</w:t>
            </w:r>
            <w:r w:rsidRPr="007B522D">
              <w:rPr>
                <w:rStyle w:val="CharAttribute526"/>
                <w:rFonts w:eastAsia="№Е"/>
                <w:sz w:val="24"/>
                <w:szCs w:val="24"/>
              </w:rPr>
              <w:t xml:space="preserve"> пришкольной территории, разбивка клумб, тенистых аллей, оборудование во дворе школы спортивных и игровых площадок, </w:t>
            </w:r>
            <w:r w:rsidRPr="007B522D">
              <w:rPr>
                <w:rFonts w:ascii="Times New Roman"/>
                <w:sz w:val="24"/>
                <w:szCs w:val="24"/>
              </w:rPr>
              <w:t xml:space="preserve">доступных и приспособленных для школьников разных возрастных категорий, </w:t>
            </w:r>
            <w:r w:rsidRPr="007B522D">
              <w:rPr>
                <w:rStyle w:val="CharAttribute526"/>
                <w:rFonts w:eastAsia="№Е"/>
                <w:sz w:val="24"/>
                <w:szCs w:val="24"/>
              </w:rPr>
              <w:t>оздоровительно-рекреационных зон, позволяющих разделить свободное пространство школы на зоны активного и тихого отдыха;</w:t>
            </w:r>
            <w:r w:rsidRPr="007B522D">
              <w:rPr>
                <w:rFonts w:ascii="Times New Roman"/>
                <w:sz w:val="24"/>
                <w:szCs w:val="24"/>
              </w:rPr>
              <w:t xml:space="preserve"> </w:t>
            </w:r>
          </w:p>
          <w:p w:rsidR="00B35174" w:rsidRPr="007B522D" w:rsidRDefault="00B35174" w:rsidP="00C959D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autoSpaceDE w:val="0"/>
              <w:ind w:left="0" w:right="-1" w:firstLine="567"/>
              <w:jc w:val="both"/>
              <w:rPr>
                <w:sz w:val="24"/>
                <w:szCs w:val="24"/>
              </w:rPr>
            </w:pPr>
            <w:r w:rsidRPr="007B522D">
              <w:rPr>
                <w:sz w:val="24"/>
                <w:szCs w:val="24"/>
              </w:rPr>
      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      </w:r>
          </w:p>
          <w:p w:rsidR="00B35174" w:rsidRPr="007B522D" w:rsidRDefault="00B35174" w:rsidP="00C959D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autoSpaceDE w:val="0"/>
              <w:ind w:left="0" w:right="-1" w:firstLine="567"/>
              <w:jc w:val="both"/>
              <w:rPr>
                <w:sz w:val="24"/>
                <w:szCs w:val="24"/>
              </w:rPr>
            </w:pPr>
            <w:r w:rsidRPr="007B522D">
              <w:rPr>
                <w:sz w:val="24"/>
                <w:szCs w:val="24"/>
              </w:rPr>
      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      </w:r>
          </w:p>
          <w:p w:rsidR="00B35174" w:rsidRPr="007B522D" w:rsidRDefault="00B35174" w:rsidP="00C959D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autoSpaceDE w:val="0"/>
              <w:ind w:left="0" w:right="-1" w:firstLine="567"/>
              <w:jc w:val="both"/>
              <w:rPr>
                <w:sz w:val="24"/>
                <w:szCs w:val="24"/>
              </w:rPr>
            </w:pPr>
            <w:r w:rsidRPr="007B522D">
              <w:rPr>
                <w:rStyle w:val="CharAttribute526"/>
                <w:rFonts w:eastAsia="№Е"/>
                <w:sz w:val="24"/>
                <w:szCs w:val="24"/>
              </w:rPr>
              <w:t xml:space="preserve">совместная с детьми разработка, создание и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</w:t>
            </w:r>
            <w:r w:rsidRPr="007B522D">
              <w:rPr>
                <w:sz w:val="24"/>
                <w:szCs w:val="24"/>
              </w:rPr>
              <w:t>–</w:t>
            </w:r>
            <w:r w:rsidRPr="007B522D">
              <w:rPr>
                <w:rStyle w:val="CharAttribute526"/>
                <w:rFonts w:eastAsia="№Е"/>
                <w:sz w:val="24"/>
                <w:szCs w:val="24"/>
              </w:rPr>
              <w:t xml:space="preserve"> во время праздников, торжественных церемоний, ключевых общешкольных дел и иных происходящих в жизни школы знаковых событий;</w:t>
            </w:r>
          </w:p>
          <w:p w:rsidR="00B35174" w:rsidRPr="007B522D" w:rsidRDefault="00B35174" w:rsidP="00C959DD">
            <w:pPr>
              <w:widowControl w:val="0"/>
              <w:numPr>
                <w:ilvl w:val="0"/>
                <w:numId w:val="8"/>
              </w:numPr>
              <w:tabs>
                <w:tab w:val="left" w:pos="851"/>
              </w:tabs>
              <w:autoSpaceDE w:val="0"/>
              <w:autoSpaceDN w:val="0"/>
              <w:ind w:left="0" w:firstLine="567"/>
              <w:jc w:val="both"/>
              <w:rPr>
                <w:sz w:val="24"/>
                <w:szCs w:val="24"/>
                <w:shd w:val="clear" w:color="auto" w:fill="FFFFFF"/>
              </w:rPr>
            </w:pPr>
            <w:r w:rsidRPr="007B522D">
              <w:rPr>
                <w:sz w:val="24"/>
                <w:szCs w:val="24"/>
              </w:rPr>
      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      </w:r>
          </w:p>
        </w:tc>
      </w:tr>
      <w:tr w:rsidR="00B35174" w:rsidRPr="007B522D" w:rsidTr="00B35174">
        <w:tc>
          <w:tcPr>
            <w:tcW w:w="568" w:type="dxa"/>
          </w:tcPr>
          <w:p w:rsidR="00B35174" w:rsidRPr="007B522D" w:rsidRDefault="00B35174" w:rsidP="00B35174">
            <w:pPr>
              <w:jc w:val="both"/>
              <w:rPr>
                <w:b/>
                <w:iCs/>
                <w:color w:val="000000"/>
                <w:w w:val="0"/>
                <w:sz w:val="24"/>
                <w:szCs w:val="24"/>
              </w:rPr>
            </w:pPr>
            <w:r w:rsidRPr="007B522D">
              <w:rPr>
                <w:b/>
                <w:iCs/>
                <w:color w:val="000000"/>
                <w:w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</w:tcPr>
          <w:p w:rsidR="00B35174" w:rsidRPr="007B522D" w:rsidRDefault="00B35174" w:rsidP="00B35174">
            <w:pPr>
              <w:jc w:val="both"/>
              <w:rPr>
                <w:b/>
                <w:sz w:val="24"/>
                <w:szCs w:val="24"/>
              </w:rPr>
            </w:pPr>
            <w:r w:rsidRPr="007B522D">
              <w:rPr>
                <w:b/>
                <w:sz w:val="24"/>
                <w:szCs w:val="24"/>
              </w:rPr>
              <w:t>«</w:t>
            </w:r>
            <w:r w:rsidRPr="001D518D">
              <w:rPr>
                <w:b/>
                <w:sz w:val="24"/>
                <w:szCs w:val="24"/>
              </w:rPr>
              <w:t>Работа с родителями»</w:t>
            </w:r>
          </w:p>
          <w:p w:rsidR="00B35174" w:rsidRPr="007B522D" w:rsidRDefault="00B35174" w:rsidP="00B35174">
            <w:pPr>
              <w:jc w:val="both"/>
              <w:rPr>
                <w:b/>
                <w:sz w:val="24"/>
                <w:szCs w:val="24"/>
              </w:rPr>
            </w:pPr>
            <w:r w:rsidRPr="007B522D">
              <w:rPr>
                <w:sz w:val="24"/>
                <w:szCs w:val="24"/>
              </w:rPr>
      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</w:t>
            </w:r>
          </w:p>
        </w:tc>
        <w:tc>
          <w:tcPr>
            <w:tcW w:w="6945" w:type="dxa"/>
          </w:tcPr>
          <w:p w:rsidR="00B35174" w:rsidRPr="007B522D" w:rsidRDefault="00B35174" w:rsidP="00B35174">
            <w:pPr>
              <w:tabs>
                <w:tab w:val="left" w:pos="851"/>
              </w:tabs>
              <w:ind w:firstLine="567"/>
              <w:jc w:val="both"/>
              <w:rPr>
                <w:rStyle w:val="CharAttribute502"/>
                <w:rFonts w:eastAsia="№Е"/>
                <w:i w:val="0"/>
                <w:sz w:val="24"/>
                <w:szCs w:val="24"/>
              </w:rPr>
            </w:pPr>
            <w:r w:rsidRPr="007B522D">
              <w:rPr>
                <w:sz w:val="24"/>
                <w:szCs w:val="24"/>
              </w:rPr>
              <w:t>Работа с родителями или законными представителями школьников осуществляется в рамках следующих видов и форм деятельности:</w:t>
            </w:r>
            <w:r w:rsidRPr="007B522D">
              <w:rPr>
                <w:rStyle w:val="CharAttribute502"/>
                <w:rFonts w:eastAsia="№Е"/>
                <w:i w:val="0"/>
                <w:sz w:val="24"/>
                <w:szCs w:val="24"/>
              </w:rPr>
              <w:t xml:space="preserve"> </w:t>
            </w:r>
          </w:p>
          <w:p w:rsidR="00B35174" w:rsidRPr="007B522D" w:rsidRDefault="00B35174" w:rsidP="00B35174">
            <w:pPr>
              <w:pStyle w:val="ParaAttribute38"/>
              <w:ind w:right="0" w:firstLine="567"/>
              <w:rPr>
                <w:rStyle w:val="CharAttribute502"/>
                <w:rFonts w:eastAsia="№Е"/>
                <w:b/>
                <w:sz w:val="24"/>
                <w:szCs w:val="24"/>
              </w:rPr>
            </w:pPr>
            <w:r w:rsidRPr="007B522D">
              <w:rPr>
                <w:rStyle w:val="CharAttribute502"/>
                <w:rFonts w:eastAsia="№Е"/>
                <w:b/>
                <w:sz w:val="24"/>
                <w:szCs w:val="24"/>
              </w:rPr>
              <w:t xml:space="preserve">На групповом уровне: 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310"/>
              </w:tabs>
              <w:ind w:left="0" w:right="175" w:firstLine="567"/>
              <w:rPr>
                <w:rFonts w:ascii="Times New Roman"/>
                <w:sz w:val="24"/>
                <w:szCs w:val="24"/>
              </w:rPr>
            </w:pPr>
            <w:proofErr w:type="gramStart"/>
            <w:r w:rsidRPr="007B522D">
              <w:rPr>
                <w:rFonts w:ascii="Times New Roman"/>
                <w:sz w:val="24"/>
                <w:szCs w:val="24"/>
              </w:rPr>
              <w:t>Общешкольный  родительский</w:t>
            </w:r>
            <w:proofErr w:type="gramEnd"/>
            <w:r w:rsidRPr="007B522D">
              <w:rPr>
                <w:rFonts w:ascii="Times New Roman"/>
                <w:sz w:val="24"/>
                <w:szCs w:val="24"/>
              </w:rPr>
              <w:t xml:space="preserve"> комитет, участвующий в управлении школой и решении вопросов воспитания и социализации их детей;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310"/>
              </w:tabs>
              <w:ind w:left="0" w:right="175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>общешкольные родительские собрания, происходящие в режиме обсуждения наиболее острых проблем обучения и воспитания школьников;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310"/>
              </w:tabs>
              <w:ind w:left="0" w:right="175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 xml:space="preserve">     педагогическое просвещение родителей по вопросам воспитания детей, в ходе </w:t>
            </w:r>
            <w:proofErr w:type="gramStart"/>
            <w:r w:rsidRPr="007B522D">
              <w:rPr>
                <w:rFonts w:ascii="Times New Roman"/>
                <w:sz w:val="24"/>
                <w:szCs w:val="24"/>
              </w:rPr>
              <w:t>которого  родители</w:t>
            </w:r>
            <w:proofErr w:type="gramEnd"/>
            <w:r w:rsidRPr="007B522D">
              <w:rPr>
                <w:rFonts w:ascii="Times New Roman"/>
                <w:sz w:val="24"/>
                <w:szCs w:val="24"/>
              </w:rPr>
              <w:t xml:space="preserve">  получают  рекомендации классных руководителей и обмениваются собственным творческим опытом и находками в деле воспитания детей;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310"/>
              </w:tabs>
              <w:ind w:left="0" w:right="175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 xml:space="preserve">  взаимодействие с родителями посредством школьного сайта: </w:t>
            </w:r>
            <w:proofErr w:type="gramStart"/>
            <w:r w:rsidRPr="007B522D">
              <w:rPr>
                <w:rFonts w:ascii="Times New Roman"/>
                <w:sz w:val="24"/>
                <w:szCs w:val="24"/>
              </w:rPr>
              <w:t>размещается  информация</w:t>
            </w:r>
            <w:proofErr w:type="gramEnd"/>
            <w:r w:rsidRPr="007B522D">
              <w:rPr>
                <w:rFonts w:ascii="Times New Roman"/>
                <w:sz w:val="24"/>
                <w:szCs w:val="24"/>
              </w:rPr>
              <w:t xml:space="preserve">, предусматривающая ознакомление родителей, школьные новости </w:t>
            </w:r>
          </w:p>
          <w:p w:rsidR="00B35174" w:rsidRPr="007B522D" w:rsidRDefault="00B35174" w:rsidP="00B35174">
            <w:pPr>
              <w:pStyle w:val="a3"/>
              <w:shd w:val="clear" w:color="auto" w:fill="FFFFFF"/>
              <w:tabs>
                <w:tab w:val="left" w:pos="993"/>
                <w:tab w:val="left" w:pos="1310"/>
              </w:tabs>
              <w:ind w:left="567" w:right="-1"/>
              <w:rPr>
                <w:rFonts w:ascii="Times New Roman"/>
                <w:b/>
                <w:i/>
                <w:sz w:val="24"/>
                <w:szCs w:val="24"/>
              </w:rPr>
            </w:pPr>
            <w:r w:rsidRPr="007B522D">
              <w:rPr>
                <w:rFonts w:ascii="Times New Roman"/>
                <w:b/>
                <w:i/>
                <w:sz w:val="24"/>
                <w:szCs w:val="24"/>
              </w:rPr>
              <w:t xml:space="preserve"> На индивидуальном уровне: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310"/>
              </w:tabs>
              <w:ind w:left="0" w:right="175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>обращение к специалистам по запросу родителей для решения острых конфликтных ситуаций;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310"/>
              </w:tabs>
              <w:ind w:left="0" w:right="175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 xml:space="preserve">участие родителей в педагогических консилиумах, собираемых в случае возникновения острых проблем, </w:t>
            </w:r>
            <w:r w:rsidRPr="007B522D">
              <w:rPr>
                <w:rFonts w:ascii="Times New Roman"/>
                <w:sz w:val="24"/>
                <w:szCs w:val="24"/>
              </w:rPr>
              <w:lastRenderedPageBreak/>
              <w:t>связанных с обучением и воспитанием конкретного ребенка;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310"/>
              </w:tabs>
              <w:ind w:left="0" w:right="175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 xml:space="preserve">помощь со стороны родителей в подготовке и проведении общешкольных и </w:t>
            </w:r>
            <w:proofErr w:type="spellStart"/>
            <w:r w:rsidRPr="007B522D">
              <w:rPr>
                <w:rFonts w:ascii="Times New Roman"/>
                <w:sz w:val="24"/>
                <w:szCs w:val="24"/>
              </w:rPr>
              <w:t>внутриклассных</w:t>
            </w:r>
            <w:proofErr w:type="spellEnd"/>
            <w:r w:rsidRPr="007B522D">
              <w:rPr>
                <w:rFonts w:ascii="Times New Roman"/>
                <w:sz w:val="24"/>
                <w:szCs w:val="24"/>
              </w:rPr>
              <w:t xml:space="preserve"> мероприятий воспитательной направленности;</w:t>
            </w:r>
          </w:p>
          <w:p w:rsidR="00B35174" w:rsidRPr="007B522D" w:rsidRDefault="00B35174" w:rsidP="00C959DD">
            <w:pPr>
              <w:pStyle w:val="a3"/>
              <w:numPr>
                <w:ilvl w:val="0"/>
                <w:numId w:val="2"/>
              </w:numPr>
              <w:tabs>
                <w:tab w:val="left" w:pos="851"/>
                <w:tab w:val="left" w:pos="1310"/>
              </w:tabs>
              <w:ind w:left="0" w:right="175" w:firstLine="567"/>
              <w:rPr>
                <w:rFonts w:ascii="Times New Roman"/>
                <w:sz w:val="24"/>
                <w:szCs w:val="24"/>
              </w:rPr>
            </w:pPr>
            <w:r w:rsidRPr="007B522D">
              <w:rPr>
                <w:rFonts w:ascii="Times New Roman"/>
                <w:sz w:val="24"/>
                <w:szCs w:val="24"/>
              </w:rPr>
              <w:t>индивидуальное консультирование c целью координации воспитательных усилий педагогов и родителей.</w:t>
            </w:r>
          </w:p>
          <w:p w:rsidR="00B35174" w:rsidRPr="007B522D" w:rsidRDefault="00B35174" w:rsidP="00B35174">
            <w:pPr>
              <w:ind w:firstLine="567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B35174" w:rsidRPr="007B522D" w:rsidRDefault="00B35174" w:rsidP="00B35174">
      <w:pPr>
        <w:jc w:val="both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B35174" w:rsidRPr="007B522D" w:rsidRDefault="00B35174" w:rsidP="00B35174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</w:rPr>
      </w:pPr>
      <w:r w:rsidRPr="007B522D">
        <w:rPr>
          <w:rFonts w:ascii="Times New Roman"/>
          <w:b/>
          <w:iCs/>
          <w:color w:val="000000"/>
          <w:w w:val="0"/>
          <w:sz w:val="24"/>
          <w:szCs w:val="24"/>
        </w:rPr>
        <w:t>4. ОСНОВНЫЕ НАПРАВЛЕНИЯ САМОАНАЛИЗА ВОСПИТАТЕЛЬНОЙ РАБОТЫ</w:t>
      </w:r>
    </w:p>
    <w:p w:rsidR="00B35174" w:rsidRPr="007B522D" w:rsidRDefault="00B35174" w:rsidP="00B35174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22D">
        <w:rPr>
          <w:rFonts w:ascii="Times New Roman" w:hAnsi="Times New Roman" w:cs="Times New Roman"/>
          <w:sz w:val="24"/>
          <w:szCs w:val="24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B35174" w:rsidRPr="007B522D" w:rsidRDefault="00B35174" w:rsidP="00B35174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22D">
        <w:rPr>
          <w:rFonts w:ascii="Times New Roman" w:hAnsi="Times New Roman" w:cs="Times New Roman"/>
          <w:sz w:val="24"/>
          <w:szCs w:val="24"/>
        </w:rPr>
        <w:t xml:space="preserve">Самоанализ осуществляется ежегодно силами самой школы. </w:t>
      </w:r>
    </w:p>
    <w:p w:rsidR="00B35174" w:rsidRPr="007B522D" w:rsidRDefault="00B35174" w:rsidP="00B35174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22D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B35174" w:rsidRPr="007B522D" w:rsidRDefault="00B35174" w:rsidP="00B35174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22D">
        <w:rPr>
          <w:rFonts w:ascii="Times New Roman" w:hAnsi="Times New Roman" w:cs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B35174" w:rsidRPr="007B522D" w:rsidRDefault="00B35174" w:rsidP="00B35174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22D">
        <w:rPr>
          <w:rFonts w:ascii="Times New Roman" w:hAnsi="Times New Roman" w:cs="Times New Roman"/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B35174" w:rsidRPr="007B522D" w:rsidRDefault="00B35174" w:rsidP="00B35174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22D">
        <w:rPr>
          <w:rFonts w:ascii="Times New Roman" w:hAnsi="Times New Roman" w:cs="Times New Roman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B35174" w:rsidRPr="007B522D" w:rsidRDefault="00B35174" w:rsidP="00B35174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22D">
        <w:rPr>
          <w:rFonts w:ascii="Times New Roman" w:hAnsi="Times New Roman" w:cs="Times New Roman"/>
          <w:sz w:val="24"/>
          <w:szCs w:val="24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7B522D">
        <w:rPr>
          <w:rFonts w:ascii="Times New Roman" w:hAnsi="Times New Roman" w:cs="Times New Roman"/>
          <w:sz w:val="24"/>
          <w:szCs w:val="24"/>
        </w:rPr>
        <w:t>стихийной социализации</w:t>
      </w:r>
      <w:proofErr w:type="gramEnd"/>
      <w:r w:rsidRPr="007B522D">
        <w:rPr>
          <w:rFonts w:ascii="Times New Roman" w:hAnsi="Times New Roman" w:cs="Times New Roman"/>
          <w:sz w:val="24"/>
          <w:szCs w:val="24"/>
        </w:rPr>
        <w:t xml:space="preserve"> и саморазвития детей.</w:t>
      </w:r>
    </w:p>
    <w:p w:rsidR="00B35174" w:rsidRPr="007B522D" w:rsidRDefault="00B35174" w:rsidP="00B35174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22D">
        <w:rPr>
          <w:rFonts w:ascii="Times New Roman" w:hAnsi="Times New Roman" w:cs="Times New Roman"/>
          <w:sz w:val="24"/>
          <w:szCs w:val="24"/>
        </w:rPr>
        <w:t>Основными направлениями анализа организуемого в школе воспитательного процесса:</w:t>
      </w:r>
    </w:p>
    <w:p w:rsidR="00B35174" w:rsidRPr="007B522D" w:rsidRDefault="00B35174" w:rsidP="00B35174">
      <w:pPr>
        <w:adjustRightInd w:val="0"/>
        <w:ind w:right="-1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B522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1. Результаты воспитания, социализации и саморазвития школьников. </w:t>
      </w:r>
    </w:p>
    <w:p w:rsidR="00B35174" w:rsidRPr="007B522D" w:rsidRDefault="00B35174" w:rsidP="00B35174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B35174" w:rsidRPr="007B522D" w:rsidRDefault="00B35174" w:rsidP="00B35174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B35174" w:rsidRPr="007B522D" w:rsidRDefault="00B35174" w:rsidP="00B35174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 xml:space="preserve">Способом получения информации о результатах воспитания, социализации и саморазвития школьников является </w:t>
      </w:r>
      <w:r w:rsidRPr="00EF117C">
        <w:rPr>
          <w:rFonts w:ascii="Times New Roman" w:hAnsi="Times New Roman" w:cs="Times New Roman"/>
          <w:b/>
          <w:iCs/>
          <w:sz w:val="24"/>
          <w:szCs w:val="24"/>
        </w:rPr>
        <w:t>педагогическое наблюдение, диагностика «Уровень воспитанности»</w:t>
      </w:r>
      <w:r w:rsidRPr="007B522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B35174" w:rsidRPr="007B522D" w:rsidRDefault="00B35174" w:rsidP="00B35174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lastRenderedPageBreak/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B35174" w:rsidRPr="007B522D" w:rsidRDefault="00B35174" w:rsidP="00B35174">
      <w:pPr>
        <w:adjustRightInd w:val="0"/>
        <w:ind w:right="-1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B522D">
        <w:rPr>
          <w:rFonts w:ascii="Times New Roman" w:hAnsi="Times New Roman" w:cs="Times New Roman"/>
          <w:b/>
          <w:bCs/>
          <w:i/>
          <w:sz w:val="24"/>
          <w:szCs w:val="24"/>
        </w:rPr>
        <w:t>2. Состояние организуемой в школе совместной деятельности детей и взрослых.</w:t>
      </w:r>
    </w:p>
    <w:p w:rsidR="00B35174" w:rsidRPr="007B522D" w:rsidRDefault="00B35174" w:rsidP="00B35174">
      <w:pPr>
        <w:adjustRightInd w:val="0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наличие в школе </w:t>
      </w:r>
      <w:r w:rsidRPr="007B522D">
        <w:rPr>
          <w:rFonts w:ascii="Times New Roman" w:hAnsi="Times New Roman" w:cs="Times New Roman"/>
          <w:iCs/>
          <w:color w:val="000000"/>
          <w:sz w:val="24"/>
          <w:szCs w:val="24"/>
        </w:rPr>
        <w:t>интересной, событийно насыщенной и личностно развивающей</w:t>
      </w:r>
      <w:r w:rsidRPr="007B522D">
        <w:rPr>
          <w:rFonts w:ascii="Times New Roman" w:hAnsi="Times New Roman" w:cs="Times New Roman"/>
          <w:iCs/>
          <w:sz w:val="24"/>
          <w:szCs w:val="24"/>
        </w:rPr>
        <w:t xml:space="preserve"> совместной деятельности детей и взрослых</w:t>
      </w:r>
      <w:r w:rsidRPr="007B522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B35174" w:rsidRPr="007B522D" w:rsidRDefault="00B35174" w:rsidP="00B35174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B35174" w:rsidRPr="007B522D" w:rsidRDefault="00B35174" w:rsidP="00B35174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>Способами</w:t>
      </w:r>
      <w:r w:rsidRPr="007B52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522D">
        <w:rPr>
          <w:rFonts w:ascii="Times New Roman" w:hAnsi="Times New Roman" w:cs="Times New Roman"/>
          <w:iCs/>
          <w:sz w:val="24"/>
          <w:szCs w:val="24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B35174" w:rsidRPr="007B522D" w:rsidRDefault="00B35174" w:rsidP="00B35174">
      <w:pPr>
        <w:adjustRightInd w:val="0"/>
        <w:spacing w:after="12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>Внимание при этом сосредотачивается на вопросах, связанных с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B35174" w:rsidRPr="007B522D" w:rsidRDefault="00B35174" w:rsidP="00B35174">
      <w:pPr>
        <w:adjustRightInd w:val="0"/>
        <w:spacing w:after="12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 xml:space="preserve">- качеством проводимых </w:t>
      </w:r>
      <w:r w:rsidRPr="007B522D">
        <w:rPr>
          <w:rFonts w:ascii="Times New Roman" w:hAnsi="Times New Roman" w:cs="Times New Roman"/>
          <w:sz w:val="24"/>
          <w:szCs w:val="24"/>
        </w:rPr>
        <w:t>о</w:t>
      </w:r>
      <w:r w:rsidRPr="007B522D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бщешкольных ключевых </w:t>
      </w:r>
      <w:r w:rsidRPr="007B522D">
        <w:rPr>
          <w:rFonts w:ascii="Times New Roman" w:hAnsi="Times New Roman" w:cs="Times New Roman"/>
          <w:sz w:val="24"/>
          <w:szCs w:val="24"/>
        </w:rPr>
        <w:t>дел;</w:t>
      </w:r>
    </w:p>
    <w:p w:rsidR="00B35174" w:rsidRPr="007B522D" w:rsidRDefault="00B35174" w:rsidP="00B35174">
      <w:pPr>
        <w:adjustRightInd w:val="0"/>
        <w:spacing w:after="12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>- качеством совместной деятельности классных руководителей и их классов;</w:t>
      </w:r>
    </w:p>
    <w:p w:rsidR="00B35174" w:rsidRPr="007B522D" w:rsidRDefault="00B35174" w:rsidP="00B35174">
      <w:pPr>
        <w:adjustRightInd w:val="0"/>
        <w:spacing w:after="12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>- качеством организуемой в школе</w:t>
      </w:r>
      <w:r w:rsidRPr="007B522D">
        <w:rPr>
          <w:rFonts w:ascii="Times New Roman" w:hAnsi="Times New Roman" w:cs="Times New Roman"/>
          <w:sz w:val="24"/>
          <w:szCs w:val="24"/>
        </w:rPr>
        <w:t xml:space="preserve"> внеурочной деятельности;</w:t>
      </w:r>
    </w:p>
    <w:p w:rsidR="00B35174" w:rsidRPr="007B522D" w:rsidRDefault="00B35174" w:rsidP="00B35174">
      <w:pPr>
        <w:adjustRightInd w:val="0"/>
        <w:spacing w:after="12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>- качеством реализации личностно развивающего потенциала школьных уроков;</w:t>
      </w:r>
    </w:p>
    <w:p w:rsidR="00B35174" w:rsidRPr="007B522D" w:rsidRDefault="00B35174" w:rsidP="00B35174">
      <w:pPr>
        <w:adjustRightInd w:val="0"/>
        <w:spacing w:after="12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 xml:space="preserve">- качеством существующего в школе </w:t>
      </w:r>
      <w:r w:rsidRPr="007B522D">
        <w:rPr>
          <w:rFonts w:ascii="Times New Roman" w:hAnsi="Times New Roman" w:cs="Times New Roman"/>
          <w:sz w:val="24"/>
          <w:szCs w:val="24"/>
        </w:rPr>
        <w:t>ученического самоуправления;</w:t>
      </w:r>
    </w:p>
    <w:p w:rsidR="00B35174" w:rsidRPr="007B522D" w:rsidRDefault="00B35174" w:rsidP="00B35174">
      <w:pPr>
        <w:adjustRightInd w:val="0"/>
        <w:spacing w:after="12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7B522D">
        <w:rPr>
          <w:rFonts w:ascii="Times New Roman" w:hAnsi="Times New Roman" w:cs="Times New Roman"/>
          <w:sz w:val="24"/>
          <w:szCs w:val="24"/>
        </w:rPr>
        <w:t xml:space="preserve"> функционирующих на базе школы д</w:t>
      </w:r>
      <w:r w:rsidRPr="007B522D">
        <w:rPr>
          <w:rFonts w:ascii="Times New Roman" w:hAnsi="Times New Roman" w:cs="Times New Roman"/>
          <w:color w:val="000000"/>
          <w:w w:val="0"/>
          <w:sz w:val="24"/>
          <w:szCs w:val="24"/>
        </w:rPr>
        <w:t>етских общественных объединений;</w:t>
      </w:r>
    </w:p>
    <w:p w:rsidR="00B35174" w:rsidRPr="007B522D" w:rsidRDefault="00B35174" w:rsidP="00B35174">
      <w:pPr>
        <w:adjustRightInd w:val="0"/>
        <w:spacing w:after="12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7B522D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проводимых в школе экскурсий, походов; </w:t>
      </w:r>
    </w:p>
    <w:p w:rsidR="00B35174" w:rsidRPr="007B522D" w:rsidRDefault="00B35174" w:rsidP="00B35174">
      <w:pPr>
        <w:adjustRightInd w:val="0"/>
        <w:spacing w:after="12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7B522D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proofErr w:type="spellStart"/>
      <w:r w:rsidRPr="007B522D">
        <w:rPr>
          <w:rStyle w:val="CharAttribute484"/>
          <w:rFonts w:eastAsia="№Е" w:hAnsi="Times New Roman" w:cs="Times New Roman"/>
          <w:i w:val="0"/>
          <w:sz w:val="24"/>
          <w:szCs w:val="24"/>
        </w:rPr>
        <w:t>профориентационной</w:t>
      </w:r>
      <w:proofErr w:type="spellEnd"/>
      <w:r w:rsidRPr="007B522D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работы школы;</w:t>
      </w:r>
    </w:p>
    <w:p w:rsidR="00B35174" w:rsidRPr="007B522D" w:rsidRDefault="00B35174" w:rsidP="00B35174">
      <w:pPr>
        <w:adjustRightInd w:val="0"/>
        <w:spacing w:after="12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7B522D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работы школьных медиа;</w:t>
      </w:r>
    </w:p>
    <w:p w:rsidR="00B35174" w:rsidRPr="007B522D" w:rsidRDefault="00B35174" w:rsidP="00B35174">
      <w:pPr>
        <w:adjustRightInd w:val="0"/>
        <w:spacing w:after="12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7B522D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организации предметно-эстетической среды школы;</w:t>
      </w:r>
    </w:p>
    <w:p w:rsidR="00B35174" w:rsidRPr="007B522D" w:rsidRDefault="00B35174" w:rsidP="00B35174">
      <w:pPr>
        <w:adjustRightInd w:val="0"/>
        <w:spacing w:after="12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>- качеством взаимодействия школы и семей школьников.</w:t>
      </w:r>
    </w:p>
    <w:p w:rsidR="00B35174" w:rsidRPr="007B522D" w:rsidRDefault="00B35174" w:rsidP="00B35174">
      <w:pPr>
        <w:adjustRightInd w:val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 xml:space="preserve">Итогом самоанализа </w:t>
      </w:r>
      <w:r w:rsidRPr="007B522D">
        <w:rPr>
          <w:rFonts w:ascii="Times New Roman" w:hAnsi="Times New Roman" w:cs="Times New Roman"/>
          <w:sz w:val="24"/>
          <w:szCs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B35174" w:rsidRPr="007B522D" w:rsidRDefault="00B35174" w:rsidP="00B35174">
      <w:pPr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B522D">
        <w:rPr>
          <w:rFonts w:ascii="Times New Roman" w:hAnsi="Times New Roman" w:cs="Times New Roman"/>
          <w:b/>
          <w:iCs/>
          <w:sz w:val="24"/>
          <w:szCs w:val="24"/>
        </w:rPr>
        <w:t>Список используемой литературы</w:t>
      </w:r>
    </w:p>
    <w:p w:rsidR="00B35174" w:rsidRPr="0023050B" w:rsidRDefault="00B35174" w:rsidP="00C959DD">
      <w:pPr>
        <w:pStyle w:val="a3"/>
        <w:widowControl w:val="0"/>
        <w:numPr>
          <w:ilvl w:val="0"/>
          <w:numId w:val="10"/>
        </w:numPr>
        <w:wordWrap w:val="0"/>
        <w:autoSpaceDE w:val="0"/>
        <w:autoSpaceDN w:val="0"/>
        <w:contextualSpacing/>
        <w:rPr>
          <w:rFonts w:ascii="Times New Roman"/>
          <w:iCs/>
          <w:sz w:val="24"/>
          <w:szCs w:val="24"/>
        </w:rPr>
      </w:pPr>
      <w:r w:rsidRPr="0023050B">
        <w:rPr>
          <w:rFonts w:ascii="Times New Roman"/>
          <w:iCs/>
          <w:sz w:val="24"/>
          <w:szCs w:val="24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23050B">
        <w:rPr>
          <w:rFonts w:ascii="Times New Roman"/>
          <w:iCs/>
          <w:sz w:val="24"/>
          <w:szCs w:val="24"/>
        </w:rPr>
        <w:t>International</w:t>
      </w:r>
      <w:proofErr w:type="spellEnd"/>
      <w:r w:rsidRPr="0023050B">
        <w:rPr>
          <w:rFonts w:ascii="Times New Roman"/>
          <w:iCs/>
          <w:sz w:val="24"/>
          <w:szCs w:val="24"/>
        </w:rPr>
        <w:t xml:space="preserve"> </w:t>
      </w:r>
      <w:proofErr w:type="spellStart"/>
      <w:r w:rsidRPr="0023050B">
        <w:rPr>
          <w:rFonts w:ascii="Times New Roman"/>
          <w:iCs/>
          <w:sz w:val="24"/>
          <w:szCs w:val="24"/>
        </w:rPr>
        <w:t>conference</w:t>
      </w:r>
      <w:proofErr w:type="spellEnd"/>
      <w:r w:rsidRPr="0023050B">
        <w:rPr>
          <w:rFonts w:ascii="Times New Roman"/>
          <w:iCs/>
          <w:sz w:val="24"/>
          <w:szCs w:val="24"/>
        </w:rPr>
        <w:t xml:space="preserve"> “</w:t>
      </w:r>
      <w:proofErr w:type="spellStart"/>
      <w:r w:rsidRPr="0023050B">
        <w:rPr>
          <w:rFonts w:ascii="Times New Roman"/>
          <w:iCs/>
          <w:sz w:val="24"/>
          <w:szCs w:val="24"/>
        </w:rPr>
        <w:t>Education</w:t>
      </w:r>
      <w:proofErr w:type="spellEnd"/>
      <w:r w:rsidRPr="0023050B">
        <w:rPr>
          <w:rFonts w:ascii="Times New Roman"/>
          <w:iCs/>
          <w:sz w:val="24"/>
          <w:szCs w:val="24"/>
        </w:rPr>
        <w:t xml:space="preserve"> </w:t>
      </w:r>
      <w:proofErr w:type="spellStart"/>
      <w:r w:rsidRPr="0023050B">
        <w:rPr>
          <w:rFonts w:ascii="Times New Roman"/>
          <w:iCs/>
          <w:sz w:val="24"/>
          <w:szCs w:val="24"/>
        </w:rPr>
        <w:t>Environment</w:t>
      </w:r>
      <w:proofErr w:type="spellEnd"/>
      <w:r w:rsidRPr="0023050B">
        <w:rPr>
          <w:rFonts w:ascii="Times New Roman"/>
          <w:iCs/>
          <w:sz w:val="24"/>
          <w:szCs w:val="24"/>
        </w:rPr>
        <w:t xml:space="preserve"> </w:t>
      </w:r>
      <w:proofErr w:type="spellStart"/>
      <w:r w:rsidRPr="0023050B">
        <w:rPr>
          <w:rFonts w:ascii="Times New Roman"/>
          <w:iCs/>
          <w:sz w:val="24"/>
          <w:szCs w:val="24"/>
        </w:rPr>
        <w:t>for</w:t>
      </w:r>
      <w:proofErr w:type="spellEnd"/>
      <w:r w:rsidRPr="0023050B">
        <w:rPr>
          <w:rFonts w:ascii="Times New Roman"/>
          <w:iCs/>
          <w:sz w:val="24"/>
          <w:szCs w:val="24"/>
        </w:rPr>
        <w:t xml:space="preserve"> </w:t>
      </w:r>
      <w:proofErr w:type="spellStart"/>
      <w:r w:rsidRPr="0023050B">
        <w:rPr>
          <w:rFonts w:ascii="Times New Roman"/>
          <w:iCs/>
          <w:sz w:val="24"/>
          <w:szCs w:val="24"/>
        </w:rPr>
        <w:t>the</w:t>
      </w:r>
      <w:proofErr w:type="spellEnd"/>
      <w:r w:rsidRPr="0023050B">
        <w:rPr>
          <w:rFonts w:ascii="Times New Roman"/>
          <w:iCs/>
          <w:sz w:val="24"/>
          <w:szCs w:val="24"/>
        </w:rPr>
        <w:t xml:space="preserve"> </w:t>
      </w:r>
      <w:proofErr w:type="spellStart"/>
      <w:r w:rsidRPr="0023050B">
        <w:rPr>
          <w:rFonts w:ascii="Times New Roman"/>
          <w:iCs/>
          <w:sz w:val="24"/>
          <w:szCs w:val="24"/>
        </w:rPr>
        <w:t>Information</w:t>
      </w:r>
      <w:proofErr w:type="spellEnd"/>
      <w:r w:rsidRPr="0023050B">
        <w:rPr>
          <w:rFonts w:ascii="Times New Roman"/>
          <w:iCs/>
          <w:sz w:val="24"/>
          <w:szCs w:val="24"/>
        </w:rPr>
        <w:t xml:space="preserve"> </w:t>
      </w:r>
      <w:proofErr w:type="spellStart"/>
      <w:r w:rsidRPr="0023050B">
        <w:rPr>
          <w:rFonts w:ascii="Times New Roman"/>
          <w:iCs/>
          <w:sz w:val="24"/>
          <w:szCs w:val="24"/>
        </w:rPr>
        <w:t>Age</w:t>
      </w:r>
      <w:proofErr w:type="spellEnd"/>
      <w:r w:rsidRPr="0023050B">
        <w:rPr>
          <w:rFonts w:ascii="Times New Roman"/>
          <w:iCs/>
          <w:sz w:val="24"/>
          <w:szCs w:val="24"/>
        </w:rPr>
        <w:t xml:space="preserve">”) (EEIA – 2018) / </w:t>
      </w:r>
      <w:proofErr w:type="spellStart"/>
      <w:r w:rsidRPr="0023050B">
        <w:rPr>
          <w:rFonts w:ascii="Times New Roman"/>
          <w:iCs/>
          <w:sz w:val="24"/>
          <w:szCs w:val="24"/>
        </w:rPr>
        <w:t>Подред</w:t>
      </w:r>
      <w:proofErr w:type="spellEnd"/>
      <w:r w:rsidRPr="0023050B">
        <w:rPr>
          <w:rFonts w:ascii="Times New Roman"/>
          <w:iCs/>
          <w:sz w:val="24"/>
          <w:szCs w:val="24"/>
        </w:rPr>
        <w:t>. С.В. Ивановой. М.: ФГБНУ «Институт стратегии развития образования РАО», 2018. 933 с. С.765-773.</w:t>
      </w:r>
    </w:p>
    <w:p w:rsidR="00B35174" w:rsidRPr="007B522D" w:rsidRDefault="00B35174" w:rsidP="00C959DD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lastRenderedPageBreak/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B35174" w:rsidRPr="007B522D" w:rsidRDefault="00B35174" w:rsidP="00C959DD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B35174" w:rsidRPr="007B522D" w:rsidRDefault="00B35174" w:rsidP="00C959DD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B522D">
        <w:rPr>
          <w:rFonts w:ascii="Times New Roman" w:hAnsi="Times New Roman" w:cs="Times New Roman"/>
          <w:iCs/>
          <w:sz w:val="24"/>
          <w:szCs w:val="24"/>
        </w:rPr>
        <w:t>Лизинский</w:t>
      </w:r>
      <w:proofErr w:type="spellEnd"/>
      <w:r w:rsidRPr="007B522D">
        <w:rPr>
          <w:rFonts w:ascii="Times New Roman" w:hAnsi="Times New Roman" w:cs="Times New Roman"/>
          <w:iCs/>
          <w:sz w:val="24"/>
          <w:szCs w:val="24"/>
        </w:rPr>
        <w:t xml:space="preserve"> В.М. Организация самоуправления в школе/ В.М. </w:t>
      </w:r>
      <w:proofErr w:type="spellStart"/>
      <w:r w:rsidRPr="007B522D">
        <w:rPr>
          <w:rFonts w:ascii="Times New Roman" w:hAnsi="Times New Roman" w:cs="Times New Roman"/>
          <w:iCs/>
          <w:sz w:val="24"/>
          <w:szCs w:val="24"/>
        </w:rPr>
        <w:t>Лизинский</w:t>
      </w:r>
      <w:proofErr w:type="spellEnd"/>
      <w:r w:rsidRPr="007B522D">
        <w:rPr>
          <w:rFonts w:ascii="Times New Roman" w:hAnsi="Times New Roman" w:cs="Times New Roman"/>
          <w:iCs/>
          <w:sz w:val="24"/>
          <w:szCs w:val="24"/>
        </w:rPr>
        <w:t xml:space="preserve"> // Завуч. Управление современной школой, 2018, № 7, С. 56-61.</w:t>
      </w:r>
    </w:p>
    <w:p w:rsidR="00B35174" w:rsidRPr="007B522D" w:rsidRDefault="00B35174" w:rsidP="00C959DD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Геворкян, Н.Д. Поду</w:t>
      </w:r>
    </w:p>
    <w:p w:rsidR="00B35174" w:rsidRPr="007B522D" w:rsidRDefault="00B35174" w:rsidP="00C959DD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22D">
        <w:rPr>
          <w:rFonts w:ascii="Times New Roman" w:hAnsi="Times New Roman" w:cs="Times New Roman"/>
          <w:iCs/>
          <w:sz w:val="24"/>
          <w:szCs w:val="24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B35174" w:rsidRPr="003273C5" w:rsidRDefault="00B35174" w:rsidP="00C959DD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3C5">
        <w:rPr>
          <w:rFonts w:ascii="Times New Roman" w:hAnsi="Times New Roman" w:cs="Times New Roman"/>
          <w:iCs/>
          <w:sz w:val="24"/>
          <w:szCs w:val="24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</w:t>
      </w:r>
      <w:proofErr w:type="spellStart"/>
      <w:r w:rsidRPr="003273C5">
        <w:rPr>
          <w:rFonts w:ascii="Times New Roman" w:hAnsi="Times New Roman" w:cs="Times New Roman"/>
          <w:iCs/>
          <w:sz w:val="24"/>
          <w:szCs w:val="24"/>
        </w:rPr>
        <w:t>Дьячкова</w:t>
      </w:r>
      <w:proofErr w:type="spellEnd"/>
      <w:r w:rsidRPr="003273C5">
        <w:rPr>
          <w:rFonts w:ascii="Times New Roman" w:hAnsi="Times New Roman" w:cs="Times New Roman"/>
          <w:iCs/>
          <w:sz w:val="24"/>
          <w:szCs w:val="24"/>
        </w:rPr>
        <w:t>, Л.В. Заика Тула: ГОУ ДПО ТО «ИПК и ППРО ТО», 2018, С. 228-236</w:t>
      </w:r>
    </w:p>
    <w:p w:rsidR="00B35174" w:rsidRDefault="00B35174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4088" w:rsidRDefault="00B54088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8A4" w:rsidRDefault="003568A4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8A4" w:rsidRDefault="003568A4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8A4" w:rsidRDefault="003568A4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8A4" w:rsidRDefault="003568A4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8A4" w:rsidRDefault="003568A4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8A4" w:rsidRDefault="003568A4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8A4" w:rsidRDefault="003568A4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8A4" w:rsidRDefault="003568A4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8A4" w:rsidRDefault="003568A4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8A4" w:rsidRDefault="003568A4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8A4" w:rsidRDefault="003568A4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8A4" w:rsidRDefault="003568A4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8A4" w:rsidRDefault="003568A4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8A4" w:rsidRDefault="003568A4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8A4" w:rsidRDefault="003568A4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8A4" w:rsidRDefault="003568A4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8A4" w:rsidRDefault="003568A4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8A4" w:rsidRDefault="003568A4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8A4" w:rsidRDefault="003568A4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8A4" w:rsidRDefault="003568A4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8A4" w:rsidRDefault="003568A4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8A4" w:rsidRDefault="003568A4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8A4" w:rsidRDefault="003568A4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8A4" w:rsidRDefault="003568A4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8A4" w:rsidRDefault="003568A4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8A4" w:rsidRDefault="003568A4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8A4" w:rsidRDefault="003568A4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8A4" w:rsidRDefault="003568A4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8A4" w:rsidRDefault="003568A4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8A4" w:rsidRDefault="003568A4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8A4" w:rsidRDefault="003568A4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"/>
        <w:tblpPr w:leftFromText="180" w:rightFromText="180" w:vertAnchor="text" w:horzAnchor="margin" w:tblpY="-293"/>
        <w:tblW w:w="9955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075"/>
        <w:gridCol w:w="1276"/>
        <w:gridCol w:w="1843"/>
        <w:gridCol w:w="2761"/>
      </w:tblGrid>
      <w:tr w:rsidR="003568A4" w:rsidRPr="00D67A67" w:rsidTr="003568A4">
        <w:trPr>
          <w:trHeight w:val="964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Default="003568A4" w:rsidP="003568A4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 воспитательной работы на 2021 -22 учебный год </w:t>
            </w:r>
          </w:p>
          <w:p w:rsidR="003568A4" w:rsidRPr="00D67A67" w:rsidRDefault="003568A4" w:rsidP="003568A4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Шилыковскя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</w:tr>
      <w:tr w:rsidR="003568A4" w:rsidRPr="00D67A67" w:rsidTr="003568A4">
        <w:trPr>
          <w:trHeight w:val="964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68A4" w:rsidRPr="00D67A67" w:rsidRDefault="003568A4" w:rsidP="003568A4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«Ключевые общешкольные дела»</w:t>
            </w:r>
          </w:p>
          <w:p w:rsidR="003568A4" w:rsidRPr="00D67A67" w:rsidRDefault="003568A4" w:rsidP="003568A4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8A4" w:rsidRPr="00D67A67" w:rsidTr="003568A4">
        <w:trPr>
          <w:trHeight w:val="71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after="59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568A4" w:rsidRPr="00D67A67" w:rsidRDefault="003568A4" w:rsidP="003568A4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after="61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568A4" w:rsidRPr="00D67A67" w:rsidRDefault="003568A4" w:rsidP="003568A4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F64CE4" w:rsidRDefault="003568A4" w:rsidP="003568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4C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after="62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568A4" w:rsidRPr="00D67A67" w:rsidRDefault="003568A4" w:rsidP="003568A4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3568A4" w:rsidRPr="00D67A67" w:rsidTr="003568A4">
        <w:trPr>
          <w:trHeight w:val="83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3568A4" w:rsidRDefault="003568A4" w:rsidP="003568A4">
            <w:pPr>
              <w:spacing w:line="259" w:lineRule="auto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  <w:p w:rsidR="003568A4" w:rsidRPr="00D67A67" w:rsidRDefault="003568A4" w:rsidP="003568A4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Тематический классный час.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Default="003568A4" w:rsidP="003568A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1, 9,</w:t>
            </w:r>
            <w:r w:rsidRPr="00EC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568A4" w:rsidRDefault="003568A4" w:rsidP="003568A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68A4" w:rsidRPr="00D67A67" w:rsidRDefault="003568A4" w:rsidP="003568A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Default="003568A4" w:rsidP="003568A4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568A4" w:rsidRPr="00D67A67" w:rsidRDefault="003568A4" w:rsidP="003568A4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руководители.</w:t>
            </w:r>
          </w:p>
          <w:p w:rsidR="003568A4" w:rsidRPr="00D67A67" w:rsidRDefault="003568A4" w:rsidP="003568A4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8A4" w:rsidRPr="00D67A67" w:rsidTr="003568A4">
        <w:trPr>
          <w:trHeight w:val="83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акция «Бумажный бум»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Default="003568A4" w:rsidP="003568A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Default="003568A4" w:rsidP="003568A4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568A4" w:rsidRPr="00D67A67" w:rsidRDefault="003568A4" w:rsidP="003568A4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руководители.</w:t>
            </w:r>
          </w:p>
        </w:tc>
      </w:tr>
      <w:tr w:rsidR="003568A4" w:rsidRPr="00D67A67" w:rsidTr="003568A4">
        <w:trPr>
          <w:trHeight w:val="843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3568A4" w:rsidRPr="00D67A67" w:rsidRDefault="003568A4" w:rsidP="003568A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837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852D37" w:rsidRDefault="003568A4" w:rsidP="003568A4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3568A4" w:rsidRPr="00D67A67" w:rsidTr="003568A4">
        <w:trPr>
          <w:trHeight w:val="409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3568A4" w:rsidRPr="00D67A67" w:rsidRDefault="003568A4" w:rsidP="003568A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3568A4" w:rsidRPr="00D67A67" w:rsidRDefault="003568A4" w:rsidP="0035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8A4" w:rsidRPr="00D67A67" w:rsidRDefault="003568A4" w:rsidP="003568A4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8A4" w:rsidRPr="00D67A67" w:rsidRDefault="003568A4" w:rsidP="003568A4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3568A4" w:rsidRPr="00D67A67" w:rsidRDefault="003568A4" w:rsidP="003568A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матери. "О маме с любовью".</w:t>
            </w:r>
          </w:p>
          <w:p w:rsidR="003568A4" w:rsidRPr="00D67A67" w:rsidRDefault="003568A4" w:rsidP="00356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5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«Снегурочка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Default="003568A4" w:rsidP="003568A4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Утренники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«Тигриный Новый год!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568A4" w:rsidRPr="00D67A67" w:rsidRDefault="003568A4" w:rsidP="003568A4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огоньки.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Default="003568A4" w:rsidP="00356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3568A4" w:rsidRDefault="003568A4" w:rsidP="00356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583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Всероссийская мас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совая лыжная гонка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Лежневская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лыжня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–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3568A4" w:rsidRPr="00D67A67" w:rsidTr="003568A4">
        <w:trPr>
          <w:trHeight w:val="124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3568A4" w:rsidRPr="00D67A67" w:rsidRDefault="003568A4" w:rsidP="0035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68A4" w:rsidRPr="00D67A67" w:rsidRDefault="003568A4" w:rsidP="0035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(23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3568A4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3568A4" w:rsidRPr="00D67A67" w:rsidRDefault="003568A4" w:rsidP="0035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День здоровья в школе.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</w:tc>
      </w:tr>
      <w:tr w:rsidR="003568A4" w:rsidRPr="00D67A67" w:rsidTr="003568A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</w:t>
            </w:r>
          </w:p>
          <w:p w:rsidR="003568A4" w:rsidRPr="00D67A67" w:rsidRDefault="003568A4" w:rsidP="003568A4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Гагаринский урок «Космос - это мы».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83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Месячник по благоустройству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"Весенняя неделя добра"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  <w:p w:rsidR="003568A4" w:rsidRPr="00D67A67" w:rsidRDefault="003568A4" w:rsidP="0035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Акции: Бессмертный полк, георгиевская ленточка, вахта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Default="003568A4" w:rsidP="00356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3568A4" w:rsidRDefault="003568A4" w:rsidP="00356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  <w:p w:rsidR="003568A4" w:rsidRDefault="003568A4" w:rsidP="00356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84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Прощание с начальной школой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Последний звонок</w:t>
            </w:r>
          </w:p>
          <w:p w:rsidR="003568A4" w:rsidRPr="00D67A67" w:rsidRDefault="003568A4" w:rsidP="003568A4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Итоговые линейки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</w:p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Default="003568A4" w:rsidP="003568A4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Участие в районных, </w:t>
            </w:r>
            <w:proofErr w:type="gramStart"/>
            <w:r>
              <w:rPr>
                <w:rFonts w:ascii="Times New Roman" w:hAnsi="Times New Roman" w:cs="Times New Roman"/>
                <w:sz w:val="24"/>
                <w:lang w:bidi="ru-RU"/>
              </w:rPr>
              <w:t>областных  спортивных</w:t>
            </w:r>
            <w:proofErr w:type="gramEnd"/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соревнованиях, конкурсах, праздниках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Default="003568A4" w:rsidP="003568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РОО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568A4" w:rsidRPr="00D67A67" w:rsidTr="003568A4">
        <w:trPr>
          <w:trHeight w:val="10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интернет- ресурсов для самореализации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525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A4" w:rsidRPr="007A7346" w:rsidRDefault="003568A4" w:rsidP="003568A4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4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</w:tc>
      </w:tr>
      <w:tr w:rsidR="003568A4" w:rsidRPr="00D67A67" w:rsidTr="003568A4">
        <w:trPr>
          <w:trHeight w:val="923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A4" w:rsidRPr="00D67A67" w:rsidRDefault="003568A4" w:rsidP="003568A4">
            <w:pPr>
              <w:spacing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3568A4" w:rsidRPr="00D67A67" w:rsidRDefault="003568A4" w:rsidP="003568A4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A4" w:rsidRPr="00D67A67" w:rsidRDefault="003568A4" w:rsidP="003568A4">
            <w:pPr>
              <w:spacing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3568A4" w:rsidRPr="00D67A67" w:rsidRDefault="003568A4" w:rsidP="003568A4">
            <w:pPr>
              <w:spacing w:line="259" w:lineRule="auto"/>
              <w:ind w:left="192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A4" w:rsidRPr="00D67A67" w:rsidRDefault="003568A4" w:rsidP="003568A4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A4" w:rsidRPr="00D67A67" w:rsidRDefault="003568A4" w:rsidP="003568A4">
            <w:pPr>
              <w:spacing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3568A4" w:rsidRPr="00D67A67" w:rsidRDefault="003568A4" w:rsidP="003568A4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568A4" w:rsidRPr="00D67A67" w:rsidTr="003568A4">
        <w:trPr>
          <w:trHeight w:val="3383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Районная а</w:t>
            </w: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кция «Внимание – дети!»</w:t>
            </w:r>
          </w:p>
          <w:p w:rsidR="003568A4" w:rsidRPr="00D67A67" w:rsidRDefault="003568A4" w:rsidP="0035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3568A4" w:rsidRPr="00D67A67" w:rsidRDefault="003568A4" w:rsidP="0035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3568A4" w:rsidRPr="00D67A67" w:rsidRDefault="003568A4" w:rsidP="0035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:rsidR="003568A4" w:rsidRPr="00D67A67" w:rsidRDefault="003568A4" w:rsidP="0035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:rsidR="003568A4" w:rsidRPr="00D67A67" w:rsidRDefault="003568A4" w:rsidP="0035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:rsidR="003568A4" w:rsidRPr="00D67A67" w:rsidRDefault="003568A4" w:rsidP="0035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 путь в школу и новые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безопасные маршруты.</w:t>
            </w:r>
          </w:p>
          <w:p w:rsidR="003568A4" w:rsidRPr="00D67A67" w:rsidRDefault="003568A4" w:rsidP="0035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3568A4" w:rsidRPr="00D67A67" w:rsidRDefault="003568A4" w:rsidP="0035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:rsidR="003568A4" w:rsidRPr="00D67A67" w:rsidRDefault="003568A4" w:rsidP="0035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3568A4" w:rsidRPr="00D67A67" w:rsidRDefault="003568A4" w:rsidP="0035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:rsidR="003568A4" w:rsidRPr="00D67A67" w:rsidRDefault="003568A4" w:rsidP="0035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3568A4" w:rsidRPr="00D67A67" w:rsidRDefault="003568A4" w:rsidP="0035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:rsidR="003568A4" w:rsidRPr="00D67A67" w:rsidRDefault="003568A4" w:rsidP="0035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:rsidR="003568A4" w:rsidRPr="00D67A67" w:rsidRDefault="003568A4" w:rsidP="0035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Безопасная дорога детства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»: школьный этап</w:t>
            </w:r>
          </w:p>
          <w:p w:rsidR="003568A4" w:rsidRPr="001E5161" w:rsidRDefault="003568A4" w:rsidP="0035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дивидуальных маршрутов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68A4" w:rsidRPr="00D67A67" w:rsidRDefault="003568A4" w:rsidP="003568A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568A4" w:rsidRPr="00D67A67" w:rsidTr="003568A4">
        <w:trPr>
          <w:trHeight w:val="170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lastRenderedPageBreak/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3568A4" w:rsidRPr="00D67A67" w:rsidRDefault="003568A4" w:rsidP="003568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Урок-беседа «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Нет террору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68A4" w:rsidRPr="00D67A67" w:rsidRDefault="003568A4" w:rsidP="003568A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2404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безопасности детей и подростков.</w:t>
            </w:r>
          </w:p>
          <w:p w:rsidR="003568A4" w:rsidRPr="00D67A67" w:rsidRDefault="003568A4" w:rsidP="0035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Урок окружающего мира о подготовке детей и подростков к действиям в условиях экстремальных и опасных ситуаций (1-4 классы)</w:t>
            </w:r>
          </w:p>
          <w:p w:rsidR="003568A4" w:rsidRPr="00D67A67" w:rsidRDefault="003568A4" w:rsidP="003568A4">
            <w:pPr>
              <w:widowControl w:val="0"/>
              <w:autoSpaceDE w:val="0"/>
              <w:autoSpaceDN w:val="0"/>
              <w:ind w:left="-5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– что зависит от нас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68A4" w:rsidRDefault="003568A4" w:rsidP="003568A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  <w:p w:rsidR="003568A4" w:rsidRDefault="003568A4" w:rsidP="003568A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68A4" w:rsidRDefault="003568A4" w:rsidP="003568A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68A4" w:rsidRDefault="003568A4" w:rsidP="003568A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68A4" w:rsidRDefault="003568A4" w:rsidP="003568A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68A4" w:rsidRDefault="003568A4" w:rsidP="003568A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68A4" w:rsidRDefault="003568A4" w:rsidP="003568A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68A4" w:rsidRPr="00D67A67" w:rsidRDefault="003568A4" w:rsidP="003568A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1379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3568A4" w:rsidRPr="001E5161" w:rsidRDefault="003568A4" w:rsidP="003568A4">
            <w:pPr>
              <w:widowControl w:val="0"/>
              <w:autoSpaceDE w:val="0"/>
              <w:autoSpaceDN w:val="0"/>
              <w:spacing w:line="271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 –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мультфильм «Что такое «» и что такое «плохо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» (1-4 классы)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68A4" w:rsidRPr="00D67A67" w:rsidRDefault="003568A4" w:rsidP="003568A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48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:rsidR="003568A4" w:rsidRPr="00D67A67" w:rsidRDefault="003568A4" w:rsidP="003568A4">
            <w:pPr>
              <w:spacing w:after="58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68A4" w:rsidRPr="00D67A67" w:rsidTr="003568A4">
        <w:trPr>
          <w:trHeight w:val="439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A4" w:rsidRPr="00D67A67" w:rsidRDefault="003568A4" w:rsidP="003568A4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Модули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», "Работа с родителями"</w:t>
            </w:r>
          </w:p>
        </w:tc>
      </w:tr>
      <w:tr w:rsidR="003568A4" w:rsidRPr="00D67A67" w:rsidTr="003568A4">
        <w:trPr>
          <w:trHeight w:val="102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3568A4" w:rsidRPr="00D67A67" w:rsidRDefault="003568A4" w:rsidP="003568A4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3568A4" w:rsidRPr="00D67A67" w:rsidRDefault="003568A4" w:rsidP="003568A4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3568A4" w:rsidRPr="00D67A67" w:rsidRDefault="003568A4" w:rsidP="003568A4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568A4" w:rsidRPr="00D67A67" w:rsidTr="003568A4">
        <w:trPr>
          <w:trHeight w:val="1256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2»</w:t>
            </w:r>
          </w:p>
          <w:p w:rsidR="003568A4" w:rsidRPr="00D67A67" w:rsidRDefault="003568A4" w:rsidP="003568A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8A4" w:rsidRPr="00D67A67" w:rsidRDefault="003568A4" w:rsidP="003568A4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8A4" w:rsidRPr="00D67A67" w:rsidRDefault="003568A4" w:rsidP="003568A4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3568A4" w:rsidRPr="00D67A67" w:rsidRDefault="003568A4" w:rsidP="003568A4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1084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8A4" w:rsidRPr="00D67A67" w:rsidRDefault="003568A4" w:rsidP="003568A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Тематические консультации для классных руководителей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68A4" w:rsidRPr="00D67A67" w:rsidRDefault="003568A4" w:rsidP="003568A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 МО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</w:t>
            </w:r>
          </w:p>
        </w:tc>
      </w:tr>
      <w:tr w:rsidR="003568A4" w:rsidRPr="00D67A67" w:rsidTr="003568A4">
        <w:trPr>
          <w:trHeight w:val="137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68A4" w:rsidRPr="00D67A67" w:rsidRDefault="003568A4" w:rsidP="003568A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 МО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</w:t>
            </w:r>
          </w:p>
        </w:tc>
      </w:tr>
      <w:tr w:rsidR="003568A4" w:rsidRPr="00D67A67" w:rsidTr="003568A4">
        <w:trPr>
          <w:trHeight w:val="3658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568A4" w:rsidRPr="00D67A67" w:rsidRDefault="003568A4" w:rsidP="00C959DD">
            <w:pPr>
              <w:numPr>
                <w:ilvl w:val="0"/>
                <w:numId w:val="12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арное планирование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год</w:t>
            </w:r>
          </w:p>
          <w:p w:rsidR="003568A4" w:rsidRPr="00D67A67" w:rsidRDefault="003568A4" w:rsidP="00C959DD">
            <w:pPr>
              <w:numPr>
                <w:ilvl w:val="0"/>
                <w:numId w:val="12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3568A4" w:rsidRPr="00D67A67" w:rsidRDefault="003568A4" w:rsidP="00C959DD">
            <w:pPr>
              <w:numPr>
                <w:ilvl w:val="0"/>
                <w:numId w:val="12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дневников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по классам и параллелям с последующим анализом состояния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68A4" w:rsidRPr="00D67A67" w:rsidRDefault="003568A4" w:rsidP="003568A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январь, апрель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3568A4" w:rsidRPr="00D67A67" w:rsidTr="003568A4">
        <w:trPr>
          <w:trHeight w:val="958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  <w:p w:rsidR="003568A4" w:rsidRPr="00D67A67" w:rsidRDefault="003568A4" w:rsidP="003568A4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68A4" w:rsidRPr="00D67A67" w:rsidRDefault="003568A4" w:rsidP="003568A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Председатель  МО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</w:t>
            </w:r>
          </w:p>
        </w:tc>
      </w:tr>
      <w:tr w:rsidR="003568A4" w:rsidRPr="00D67A67" w:rsidTr="003568A4">
        <w:trPr>
          <w:trHeight w:val="66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работы классных и общешкольного родительских комитетов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3568A4" w:rsidRPr="00D67A67" w:rsidTr="003568A4">
        <w:trPr>
          <w:trHeight w:val="97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Круглый стол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 по проблемам воспитания с привлечением специалистов.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123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C959DD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3568A4" w:rsidRPr="009E7E39" w:rsidRDefault="003568A4" w:rsidP="00C959DD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3568A4" w:rsidRPr="00D67A67" w:rsidRDefault="003568A4" w:rsidP="00C959DD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3568A4" w:rsidRPr="00D67A67" w:rsidRDefault="003568A4" w:rsidP="00C959DD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A4" w:rsidRPr="00D67A67" w:rsidTr="003568A4">
        <w:trPr>
          <w:trHeight w:val="1014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Проведение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спортивных  праздников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</w:t>
            </w:r>
          </w:p>
          <w:p w:rsidR="003568A4" w:rsidRPr="00D67A67" w:rsidRDefault="003568A4" w:rsidP="00C959DD">
            <w:pPr>
              <w:numPr>
                <w:ilvl w:val="0"/>
                <w:numId w:val="13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3568A4" w:rsidRPr="009E7E39" w:rsidRDefault="003568A4" w:rsidP="00C959DD">
            <w:pPr>
              <w:numPr>
                <w:ilvl w:val="0"/>
                <w:numId w:val="13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Баскет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- шоу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;</w:t>
            </w:r>
          </w:p>
          <w:p w:rsidR="003568A4" w:rsidRPr="00B03A7A" w:rsidRDefault="003568A4" w:rsidP="00C959DD">
            <w:pPr>
              <w:numPr>
                <w:ilvl w:val="0"/>
                <w:numId w:val="13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Сдача норм ГТО</w:t>
            </w:r>
          </w:p>
          <w:p w:rsidR="003568A4" w:rsidRPr="00D67A67" w:rsidRDefault="003568A4" w:rsidP="00C959DD">
            <w:pPr>
              <w:numPr>
                <w:ilvl w:val="0"/>
                <w:numId w:val="13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Школьный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турслет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3568A4" w:rsidRPr="00D67A67" w:rsidTr="003568A4">
        <w:trPr>
          <w:trHeight w:val="1103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3568A4" w:rsidRPr="00D67A67" w:rsidRDefault="003568A4" w:rsidP="00C959DD">
            <w:pPr>
              <w:numPr>
                <w:ilvl w:val="0"/>
                <w:numId w:val="16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3568A4" w:rsidRPr="00D67A67" w:rsidRDefault="003568A4" w:rsidP="00C959DD">
            <w:pPr>
              <w:numPr>
                <w:ilvl w:val="0"/>
                <w:numId w:val="16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3568A4" w:rsidRPr="00D67A67" w:rsidRDefault="003568A4" w:rsidP="00C959DD">
            <w:pPr>
              <w:numPr>
                <w:ilvl w:val="0"/>
                <w:numId w:val="16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3568A4" w:rsidRPr="00D67A67" w:rsidRDefault="003568A4" w:rsidP="00C959DD">
            <w:pPr>
              <w:numPr>
                <w:ilvl w:val="0"/>
                <w:numId w:val="16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3568A4" w:rsidRPr="00D67A67" w:rsidRDefault="003568A4" w:rsidP="00C959DD">
            <w:pPr>
              <w:numPr>
                <w:ilvl w:val="0"/>
                <w:numId w:val="16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3568A4" w:rsidRPr="00D67A67" w:rsidRDefault="003568A4" w:rsidP="00C959DD">
            <w:pPr>
              <w:numPr>
                <w:ilvl w:val="0"/>
                <w:numId w:val="16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3568A4" w:rsidRPr="00D67A67" w:rsidRDefault="003568A4" w:rsidP="00C959DD">
            <w:pPr>
              <w:numPr>
                <w:ilvl w:val="0"/>
                <w:numId w:val="16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Уста</w:t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в школы.</w:t>
            </w:r>
          </w:p>
          <w:p w:rsidR="003568A4" w:rsidRPr="00D67A67" w:rsidRDefault="003568A4" w:rsidP="00C959D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социологов ,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работников МВД, прокуратуры и др.</w:t>
            </w:r>
          </w:p>
          <w:p w:rsidR="003568A4" w:rsidRPr="00D67A67" w:rsidRDefault="003568A4" w:rsidP="00C959D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Профилактики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3568A4" w:rsidRPr="00D67A67" w:rsidRDefault="003568A4" w:rsidP="00C959D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3568A4" w:rsidRPr="00D67A67" w:rsidRDefault="003568A4" w:rsidP="00C959D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3568A4" w:rsidRPr="00D67A67" w:rsidRDefault="003568A4" w:rsidP="00C959D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8A4" w:rsidRPr="00D67A67" w:rsidRDefault="003568A4" w:rsidP="003568A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3568A4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-психолог</w:t>
            </w:r>
          </w:p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A4" w:rsidRPr="00D67A67" w:rsidTr="003568A4">
        <w:trPr>
          <w:trHeight w:val="125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Проведение «Дня открытых дверей» для родителей с возможностью посещения учебных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кабинетов с демонстрацией результатов внеурочной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568A4" w:rsidRPr="00D67A67" w:rsidTr="003568A4">
        <w:trPr>
          <w:trHeight w:val="1338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3568A4" w:rsidRPr="00D67A67" w:rsidRDefault="003568A4" w:rsidP="00C959DD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распорядке</w:t>
            </w:r>
          </w:p>
          <w:p w:rsidR="003568A4" w:rsidRPr="00D67A67" w:rsidRDefault="003568A4" w:rsidP="00C959DD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формировании  здорового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образа жизни</w:t>
            </w:r>
          </w:p>
          <w:p w:rsidR="003568A4" w:rsidRPr="00D67A67" w:rsidRDefault="003568A4" w:rsidP="00C959DD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3568A4" w:rsidRPr="00D67A67" w:rsidRDefault="003568A4" w:rsidP="00C959DD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3568A4" w:rsidRPr="00D67A67" w:rsidRDefault="003568A4" w:rsidP="00C959DD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:rsidR="003568A4" w:rsidRPr="00D67A67" w:rsidRDefault="003568A4" w:rsidP="00C959DD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3568A4" w:rsidRPr="00D67A67" w:rsidRDefault="003568A4" w:rsidP="00C959DD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3568A4" w:rsidRPr="00D67A67" w:rsidRDefault="003568A4" w:rsidP="00C959DD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3568A4" w:rsidRPr="00D67A67" w:rsidRDefault="003568A4" w:rsidP="00C959DD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3568A4" w:rsidRPr="00D67A67" w:rsidRDefault="003568A4" w:rsidP="00C959DD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профилактике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применения  насилия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 семье</w:t>
            </w:r>
          </w:p>
          <w:p w:rsidR="003568A4" w:rsidRPr="00D67A67" w:rsidRDefault="003568A4" w:rsidP="00C959DD">
            <w:pPr>
              <w:numPr>
                <w:ilvl w:val="0"/>
                <w:numId w:val="17"/>
              </w:numPr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родительском контроле за поведением несовершеннолетних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6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3568A4" w:rsidRPr="000610B8" w:rsidRDefault="003568A4" w:rsidP="00C959DD">
            <w:pPr>
              <w:numPr>
                <w:ilvl w:val="0"/>
                <w:numId w:val="19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собрания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школьной родительской общественности </w:t>
            </w:r>
          </w:p>
          <w:p w:rsidR="003568A4" w:rsidRPr="00D67A67" w:rsidRDefault="003568A4" w:rsidP="00C959DD">
            <w:pPr>
              <w:numPr>
                <w:ilvl w:val="0"/>
                <w:numId w:val="19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общество в новых условиях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568A4" w:rsidRPr="002F623E" w:rsidRDefault="003568A4" w:rsidP="00C959DD">
            <w:pPr>
              <w:numPr>
                <w:ilvl w:val="0"/>
                <w:numId w:val="19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 безопасного поведения детей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родительского всеобуча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1749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lastRenderedPageBreak/>
              <w:t>Оперативно – профилактическое мероприятие «Школа»:</w:t>
            </w:r>
          </w:p>
          <w:p w:rsidR="003568A4" w:rsidRPr="00D67A67" w:rsidRDefault="003568A4" w:rsidP="003568A4">
            <w:pPr>
              <w:widowControl w:val="0"/>
              <w:tabs>
                <w:tab w:val="left" w:pos="247"/>
              </w:tabs>
              <w:autoSpaceDE w:val="0"/>
              <w:autoSpaceDN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3568A4" w:rsidRPr="00D67A67" w:rsidRDefault="003568A4" w:rsidP="003568A4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:rsidR="003568A4" w:rsidRPr="001E5161" w:rsidRDefault="003568A4" w:rsidP="003568A4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Рейд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проверке посещаемости, внешнего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вида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</w:t>
            </w:r>
            <w:proofErr w:type="gramEnd"/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готовности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занятиям.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68A4" w:rsidRPr="00D67A67" w:rsidRDefault="003568A4" w:rsidP="003568A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95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8A4" w:rsidRPr="00D67A67" w:rsidRDefault="003568A4" w:rsidP="003568A4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480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Месяц правовых знаний</w:t>
            </w:r>
          </w:p>
          <w:p w:rsidR="003568A4" w:rsidRPr="00D67A67" w:rsidRDefault="003568A4" w:rsidP="003568A4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Выставка в библиотеке «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Мои права и обязанности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»</w:t>
            </w:r>
          </w:p>
          <w:p w:rsidR="003568A4" w:rsidRPr="00D67A67" w:rsidRDefault="003568A4" w:rsidP="003568A4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Что можно и нельзя до 16 лет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»</w:t>
            </w:r>
          </w:p>
          <w:p w:rsidR="003568A4" w:rsidRDefault="003568A4" w:rsidP="003568A4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Из истории полиции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»</w:t>
            </w:r>
          </w:p>
          <w:p w:rsidR="003568A4" w:rsidRPr="00D67A67" w:rsidRDefault="003568A4" w:rsidP="003568A4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Диспут</w:t>
            </w:r>
            <w:r w:rsidRPr="001F4B24">
              <w:rPr>
                <w:rFonts w:ascii="Times New Roman" w:hAnsi="Times New Roman" w:cs="Times New Roman"/>
                <w:sz w:val="24"/>
                <w:lang w:bidi="ru-RU"/>
              </w:rPr>
              <w:t xml:space="preserve"> «Тревожная кнопка»</w:t>
            </w:r>
          </w:p>
          <w:p w:rsidR="003568A4" w:rsidRPr="00D67A67" w:rsidRDefault="003568A4" w:rsidP="003568A4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прав человека. «Уроки правовой грамотности»</w:t>
            </w:r>
          </w:p>
          <w:p w:rsidR="003568A4" w:rsidRPr="00D67A67" w:rsidRDefault="003568A4" w:rsidP="003568A4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3568A4" w:rsidRPr="00045650" w:rsidRDefault="003568A4" w:rsidP="003568A4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«Междунар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одный день борьбы с коррупцией»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1337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:rsidR="003568A4" w:rsidRPr="00D67A67" w:rsidRDefault="003568A4" w:rsidP="0035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104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:rsidR="003568A4" w:rsidRPr="00D67A67" w:rsidRDefault="003568A4" w:rsidP="0035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174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выставок :</w:t>
            </w:r>
            <w:proofErr w:type="gramEnd"/>
          </w:p>
          <w:p w:rsidR="003568A4" w:rsidRPr="00D67A67" w:rsidRDefault="003568A4" w:rsidP="00C959DD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:rsidR="003568A4" w:rsidRPr="00D67A67" w:rsidRDefault="003568A4" w:rsidP="00C959DD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поделок  «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Волшебный мир бумаги».</w:t>
            </w:r>
          </w:p>
          <w:p w:rsidR="003568A4" w:rsidRPr="00D67A67" w:rsidRDefault="003568A4" w:rsidP="003568A4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568A4" w:rsidRPr="00D67A67" w:rsidTr="003568A4">
        <w:trPr>
          <w:trHeight w:val="2404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widowControl w:val="0"/>
              <w:autoSpaceDE w:val="0"/>
              <w:autoSpaceDN w:val="0"/>
              <w:ind w:left="109"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Неделя безопасного интернета «Безопасность в глобальной сети»</w:t>
            </w:r>
          </w:p>
          <w:p w:rsidR="003568A4" w:rsidRPr="00D67A67" w:rsidRDefault="003568A4" w:rsidP="003568A4">
            <w:pPr>
              <w:widowControl w:val="0"/>
              <w:autoSpaceDE w:val="0"/>
              <w:autoSpaceDN w:val="0"/>
              <w:spacing w:line="272" w:lineRule="exact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беседа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3568A4" w:rsidRPr="00D67A67" w:rsidRDefault="003568A4" w:rsidP="003568A4">
            <w:pPr>
              <w:widowControl w:val="0"/>
              <w:autoSpaceDE w:val="0"/>
              <w:autoSpaceDN w:val="0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1858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Декада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ЗОЖ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568A4" w:rsidRPr="00D67A67" w:rsidTr="003568A4">
        <w:trPr>
          <w:trHeight w:val="122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«Внимание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,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дети!»</w:t>
            </w:r>
          </w:p>
          <w:p w:rsidR="003568A4" w:rsidRPr="00D67A67" w:rsidRDefault="003568A4" w:rsidP="003568A4">
            <w:pPr>
              <w:widowControl w:val="0"/>
              <w:autoSpaceDE w:val="0"/>
              <w:autoSpaceDN w:val="0"/>
              <w:spacing w:line="270" w:lineRule="atLeast"/>
              <w:ind w:left="26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1135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</w:t>
            </w:r>
          </w:p>
          <w:p w:rsidR="003568A4" w:rsidRPr="00D67A67" w:rsidRDefault="003568A4" w:rsidP="003568A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3568A4" w:rsidRPr="00D67A67" w:rsidRDefault="003568A4" w:rsidP="003568A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1135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8A4" w:rsidRPr="00D67A67" w:rsidRDefault="003568A4" w:rsidP="0035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начала блокады Ленинграда</w:t>
            </w:r>
          </w:p>
          <w:p w:rsidR="003568A4" w:rsidRPr="00D67A67" w:rsidRDefault="003568A4" w:rsidP="00356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8A4" w:rsidRPr="00D67A67" w:rsidRDefault="003568A4" w:rsidP="003568A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8A4" w:rsidRPr="00D67A67" w:rsidRDefault="003568A4" w:rsidP="003568A4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8A4" w:rsidRPr="00D67A67" w:rsidRDefault="003568A4" w:rsidP="003568A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3568A4" w:rsidRPr="00D67A67" w:rsidRDefault="003568A4" w:rsidP="003568A4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113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3568A4" w:rsidRPr="00D67A67" w:rsidRDefault="003568A4" w:rsidP="0035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(3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113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Героев Отечества</w:t>
            </w:r>
          </w:p>
          <w:p w:rsidR="003568A4" w:rsidRPr="00D67A67" w:rsidRDefault="003568A4" w:rsidP="0035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113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Неделя памяти блокады Ленинграда.</w:t>
            </w:r>
          </w:p>
          <w:p w:rsidR="003568A4" w:rsidRPr="00D67A67" w:rsidRDefault="003568A4" w:rsidP="0035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Уроки мужества ко дню снятия блокады Ленинграда.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113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воинской славы</w:t>
            </w:r>
          </w:p>
          <w:p w:rsidR="003568A4" w:rsidRPr="00D67A67" w:rsidRDefault="003568A4" w:rsidP="003568A4">
            <w:pPr>
              <w:widowControl w:val="0"/>
              <w:autoSpaceDE w:val="0"/>
              <w:autoSpaceDN w:val="0"/>
              <w:ind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:rsidR="003568A4" w:rsidRDefault="003568A4" w:rsidP="003568A4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Патриоти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ческое мероприятие, посвящённое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Дню памяти о россиянах, исполнявших служебный </w:t>
            </w:r>
            <w:proofErr w:type="spellStart"/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долг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пределами Отечества</w:t>
            </w:r>
          </w:p>
          <w:p w:rsidR="003568A4" w:rsidRPr="001A7926" w:rsidRDefault="003568A4" w:rsidP="003568A4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«ЭХО АФГАНСКОЙВОЙНЫ».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568A4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 ОБЖ</w:t>
            </w:r>
          </w:p>
        </w:tc>
      </w:tr>
      <w:tr w:rsidR="003568A4" w:rsidRPr="00D67A67" w:rsidTr="003568A4">
        <w:trPr>
          <w:trHeight w:val="113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воссоединения Крыма</w:t>
            </w:r>
          </w:p>
          <w:p w:rsidR="003568A4" w:rsidRPr="00D67A67" w:rsidRDefault="003568A4" w:rsidP="0035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 Россией (18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113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партизанской славы</w:t>
            </w:r>
          </w:p>
          <w:p w:rsidR="003568A4" w:rsidRPr="00D67A67" w:rsidRDefault="003568A4" w:rsidP="0035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(29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113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цикла мероприятий гражданско-патриотической направленности:</w:t>
            </w:r>
          </w:p>
          <w:p w:rsidR="003568A4" w:rsidRPr="00D67A67" w:rsidRDefault="003568A4" w:rsidP="00C959DD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тематических экскурсий «Дорогами Победы»</w:t>
            </w:r>
          </w:p>
          <w:p w:rsidR="003568A4" w:rsidRPr="00D67A67" w:rsidRDefault="003568A4" w:rsidP="00C959DD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ученических исторических чтений «История моей семьи в истории моей страны», подготовка к участию в районном конкурсе исследовательских работ учащихся </w:t>
            </w:r>
          </w:p>
          <w:p w:rsidR="003568A4" w:rsidRPr="00D67A67" w:rsidRDefault="003568A4" w:rsidP="00C959DD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встреч с ветеранами и участниками Великой Отечественной Войны</w:t>
            </w:r>
          </w:p>
          <w:p w:rsidR="003568A4" w:rsidRPr="00D67A67" w:rsidRDefault="003568A4" w:rsidP="00C959DD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Подготовка исследовательских работ к ежегодной районной конференции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380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68A4" w:rsidRPr="00D67A67" w:rsidRDefault="003568A4" w:rsidP="003568A4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proofErr w:type="gramEnd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568A4" w:rsidRPr="00D67A67" w:rsidTr="003568A4">
        <w:trPr>
          <w:trHeight w:val="91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3568A4" w:rsidRPr="00D67A67" w:rsidRDefault="003568A4" w:rsidP="003568A4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3568A4" w:rsidRPr="00D67A67" w:rsidRDefault="003568A4" w:rsidP="003568A4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3568A4" w:rsidRPr="00D67A67" w:rsidRDefault="003568A4" w:rsidP="003568A4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568A4" w:rsidRPr="00D67A67" w:rsidTr="003568A4">
        <w:trPr>
          <w:trHeight w:val="1114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предметники</w:t>
            </w:r>
          </w:p>
        </w:tc>
      </w:tr>
      <w:tr w:rsidR="003568A4" w:rsidRPr="00D67A67" w:rsidTr="003568A4">
        <w:trPr>
          <w:trHeight w:val="71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ab/>
              <w:t>тематических</w:t>
            </w:r>
          </w:p>
          <w:p w:rsidR="003568A4" w:rsidRPr="00D67A67" w:rsidRDefault="003568A4" w:rsidP="003568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679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Поведение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лассных мероприятий «Профессии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наших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родителей» 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56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7A7346" w:rsidRDefault="003568A4" w:rsidP="003568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A7346">
              <w:rPr>
                <w:rFonts w:ascii="Times New Roman" w:hAnsi="Times New Roman" w:cs="Times New Roman"/>
                <w:sz w:val="24"/>
                <w:szCs w:val="24"/>
              </w:rPr>
              <w:t xml:space="preserve">лективный курс «Профориентация»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Default="003568A4" w:rsidP="003568A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3568A4" w:rsidRPr="00D67A67" w:rsidTr="003568A4">
        <w:trPr>
          <w:trHeight w:val="56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листов о профессиях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938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Организация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экскурсий на различные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(очных и заочных)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2404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Поддержка неполных, многодетных и малообеспеченных семей:</w:t>
            </w:r>
          </w:p>
          <w:p w:rsidR="003568A4" w:rsidRPr="00D67A67" w:rsidRDefault="003568A4" w:rsidP="00C959DD">
            <w:pPr>
              <w:numPr>
                <w:ilvl w:val="0"/>
                <w:numId w:val="20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3568A4" w:rsidRPr="00D67A67" w:rsidRDefault="003568A4" w:rsidP="00C959DD">
            <w:pPr>
              <w:numPr>
                <w:ilvl w:val="0"/>
                <w:numId w:val="20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831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районных мероприятиях,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посвящённых </w:t>
            </w: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568A4" w:rsidRPr="00D67A67" w:rsidTr="003568A4">
        <w:trPr>
          <w:trHeight w:val="196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:rsidR="003568A4" w:rsidRPr="00D67A67" w:rsidRDefault="003568A4" w:rsidP="00C959DD">
            <w:pPr>
              <w:numPr>
                <w:ilvl w:val="0"/>
                <w:numId w:val="2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3568A4" w:rsidRPr="00D67A67" w:rsidRDefault="003568A4" w:rsidP="00C959DD">
            <w:pPr>
              <w:numPr>
                <w:ilvl w:val="0"/>
                <w:numId w:val="2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3568A4" w:rsidRPr="00D67A67" w:rsidRDefault="003568A4" w:rsidP="00C959DD">
            <w:pPr>
              <w:numPr>
                <w:ilvl w:val="0"/>
                <w:numId w:val="2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развивающая работа со школьниками</w:t>
            </w:r>
          </w:p>
          <w:p w:rsidR="003568A4" w:rsidRPr="00A15420" w:rsidRDefault="003568A4" w:rsidP="00C959DD">
            <w:pPr>
              <w:numPr>
                <w:ilvl w:val="0"/>
                <w:numId w:val="2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3568A4" w:rsidRPr="00D67A67" w:rsidRDefault="003568A4" w:rsidP="00C959DD">
            <w:pPr>
              <w:numPr>
                <w:ilvl w:val="0"/>
                <w:numId w:val="2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2404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Медико-социальное направление:</w:t>
            </w:r>
          </w:p>
          <w:p w:rsidR="003568A4" w:rsidRPr="00D67A67" w:rsidRDefault="003568A4" w:rsidP="00C959DD">
            <w:pPr>
              <w:numPr>
                <w:ilvl w:val="0"/>
                <w:numId w:val="2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3568A4" w:rsidRPr="00D67A67" w:rsidRDefault="003568A4" w:rsidP="00C959DD">
            <w:pPr>
              <w:numPr>
                <w:ilvl w:val="0"/>
                <w:numId w:val="2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3568A4" w:rsidRPr="00D67A67" w:rsidRDefault="003568A4" w:rsidP="00C959DD">
            <w:pPr>
              <w:numPr>
                <w:ilvl w:val="0"/>
                <w:numId w:val="2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3568A4" w:rsidRPr="00D67A67" w:rsidRDefault="003568A4" w:rsidP="00C959DD">
            <w:pPr>
              <w:numPr>
                <w:ilvl w:val="0"/>
                <w:numId w:val="2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3568A4" w:rsidRPr="00D67A67" w:rsidRDefault="003568A4" w:rsidP="00C959DD">
            <w:pPr>
              <w:numPr>
                <w:ilvl w:val="0"/>
                <w:numId w:val="2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 стенной газеты «Здоровье- это здорово!» </w:t>
            </w:r>
          </w:p>
          <w:p w:rsidR="003568A4" w:rsidRPr="00D67A67" w:rsidRDefault="003568A4" w:rsidP="00C959DD">
            <w:pPr>
              <w:numPr>
                <w:ilvl w:val="0"/>
                <w:numId w:val="2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мероприятия, направленные на предупреждение </w:t>
            </w:r>
            <w:proofErr w:type="spell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3568A4" w:rsidRPr="00D67A67" w:rsidRDefault="003568A4" w:rsidP="00C959DD">
            <w:pPr>
              <w:numPr>
                <w:ilvl w:val="0"/>
                <w:numId w:val="2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3568A4" w:rsidRPr="00D67A67" w:rsidRDefault="003568A4" w:rsidP="00C959DD">
            <w:pPr>
              <w:numPr>
                <w:ilvl w:val="0"/>
                <w:numId w:val="2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3568A4" w:rsidRPr="00D67A67" w:rsidRDefault="003568A4" w:rsidP="00C959DD">
            <w:pPr>
              <w:numPr>
                <w:ilvl w:val="0"/>
                <w:numId w:val="2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Ведение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учета учащихся, склонных к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девиантному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поведению,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коррекцонные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мероприятия по предотвращению правонарушений</w:t>
            </w:r>
          </w:p>
          <w:p w:rsidR="003568A4" w:rsidRPr="00D67A67" w:rsidRDefault="003568A4" w:rsidP="00C959DD">
            <w:pPr>
              <w:numPr>
                <w:ilvl w:val="0"/>
                <w:numId w:val="2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Выявление неблагополучных семей и контроль за процессом внутрисемейного воспитания</w:t>
            </w:r>
          </w:p>
          <w:p w:rsidR="003568A4" w:rsidRPr="00D67A67" w:rsidRDefault="003568A4" w:rsidP="00C959DD">
            <w:pPr>
              <w:numPr>
                <w:ilvl w:val="0"/>
                <w:numId w:val="2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2818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 работы Совета профилактик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385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A4" w:rsidRPr="00D67A67" w:rsidRDefault="003568A4" w:rsidP="003568A4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«Детские общественные объединения», «Школьные медиа»</w:t>
            </w:r>
          </w:p>
        </w:tc>
      </w:tr>
      <w:tr w:rsidR="003568A4" w:rsidRPr="00D67A67" w:rsidTr="003568A4">
        <w:trPr>
          <w:trHeight w:val="89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3568A4" w:rsidRPr="00D67A67" w:rsidRDefault="003568A4" w:rsidP="003568A4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3568A4" w:rsidRPr="00D67A67" w:rsidRDefault="003568A4" w:rsidP="003568A4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3568A4" w:rsidRPr="00D67A67" w:rsidRDefault="003568A4" w:rsidP="003568A4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568A4" w:rsidRPr="00D67A67" w:rsidTr="003568A4">
        <w:trPr>
          <w:trHeight w:val="89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Акци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"Осенняя,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весенняя  неделя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 «Наши сердца»</w:t>
            </w:r>
          </w:p>
        </w:tc>
      </w:tr>
      <w:tr w:rsidR="003568A4" w:rsidRPr="00D67A67" w:rsidTr="003568A4">
        <w:trPr>
          <w:trHeight w:val="535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89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8A4" w:rsidRPr="00D67A67" w:rsidRDefault="003568A4" w:rsidP="003568A4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кция </w:t>
            </w:r>
          </w:p>
          <w:p w:rsidR="003568A4" w:rsidRPr="00D67A67" w:rsidRDefault="003568A4" w:rsidP="003568A4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«Переменка здоровья»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8A4" w:rsidRPr="00D67A67" w:rsidRDefault="003568A4" w:rsidP="003568A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8A4" w:rsidRPr="00D67A67" w:rsidRDefault="003568A4" w:rsidP="003568A4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8A4" w:rsidRPr="00D67A67" w:rsidRDefault="003568A4" w:rsidP="003568A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3568A4" w:rsidRPr="00D67A67" w:rsidRDefault="003568A4" w:rsidP="003568A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89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"Вахта Памяти", акция "Поклон Павшим"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Классные руководители</w:t>
            </w:r>
          </w:p>
        </w:tc>
      </w:tr>
      <w:tr w:rsidR="003568A4" w:rsidRPr="00D67A67" w:rsidTr="003568A4">
        <w:trPr>
          <w:trHeight w:val="892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Работа по реа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лизации Отдела координации района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</w:t>
            </w:r>
          </w:p>
          <w:p w:rsidR="003568A4" w:rsidRPr="00D67A67" w:rsidRDefault="003568A4" w:rsidP="00C959DD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добров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ольческих акциях района и поселка</w:t>
            </w:r>
          </w:p>
          <w:p w:rsidR="003568A4" w:rsidRPr="001A7926" w:rsidRDefault="003568A4" w:rsidP="00C959DD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волонтёрском движении школы,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568A4" w:rsidRPr="00D67A67" w:rsidRDefault="003568A4" w:rsidP="003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 «Наши сердца»</w:t>
            </w:r>
          </w:p>
        </w:tc>
      </w:tr>
      <w:tr w:rsidR="003568A4" w:rsidRPr="00D67A67" w:rsidTr="003568A4">
        <w:trPr>
          <w:trHeight w:val="796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F64CE4" w:rsidRDefault="003568A4" w:rsidP="003568A4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стенгазет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F64CE4" w:rsidRDefault="003568A4" w:rsidP="003568A4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F64CE4" w:rsidRDefault="003568A4" w:rsidP="003568A4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68A4" w:rsidRPr="00D67A67" w:rsidTr="003568A4">
        <w:trPr>
          <w:trHeight w:val="110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Default="003568A4" w:rsidP="003568A4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и школьный этапы Всероссийского конкурса "Живая классика"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Default="003568A4" w:rsidP="003568A4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Default="003568A4" w:rsidP="003568A4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Default="003568A4" w:rsidP="003568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3568A4" w:rsidRPr="00D67A67" w:rsidTr="003568A4">
        <w:trPr>
          <w:trHeight w:val="547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Default="003568A4" w:rsidP="003568A4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конкурсы чтецов.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Default="003568A4" w:rsidP="003568A4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Default="003568A4" w:rsidP="003568A4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Default="003568A4" w:rsidP="003568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718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Default="003568A4" w:rsidP="003568A4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областных  конкурсах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чтецов.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Default="003568A4" w:rsidP="003568A4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Default="003568A4" w:rsidP="003568A4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Default="003568A4" w:rsidP="003568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568A4" w:rsidRPr="00D67A67" w:rsidTr="003568A4">
        <w:trPr>
          <w:trHeight w:val="82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Default="003568A4" w:rsidP="003568A4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Default="003568A4" w:rsidP="003568A4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Default="003568A4" w:rsidP="003568A4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месяца.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Default="003568A4" w:rsidP="003568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ВР.</w:t>
            </w:r>
          </w:p>
        </w:tc>
      </w:tr>
      <w:tr w:rsidR="003568A4" w:rsidRPr="00D67A67" w:rsidTr="003568A4">
        <w:trPr>
          <w:trHeight w:val="385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A4" w:rsidRPr="00D67A67" w:rsidRDefault="003568A4" w:rsidP="003568A4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</w:tr>
      <w:tr w:rsidR="003568A4" w:rsidRPr="00D67A67" w:rsidTr="003568A4">
        <w:trPr>
          <w:trHeight w:val="89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3568A4" w:rsidRPr="00D67A67" w:rsidRDefault="003568A4" w:rsidP="003568A4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3568A4" w:rsidRPr="00D67A67" w:rsidRDefault="003568A4" w:rsidP="003568A4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3568A4" w:rsidRPr="00D67A67" w:rsidRDefault="003568A4" w:rsidP="003568A4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568A4" w:rsidRPr="00D67A67" w:rsidTr="003568A4">
        <w:trPr>
          <w:trHeight w:val="110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F64CE4" w:rsidRDefault="003568A4" w:rsidP="003568A4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стенгазет, посвященных знаменательным датам и значимым событиям школы.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F64CE4" w:rsidRDefault="003568A4" w:rsidP="003568A4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F64CE4" w:rsidRDefault="003568A4" w:rsidP="003568A4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68A4" w:rsidRPr="00D67A67" w:rsidTr="003568A4">
        <w:trPr>
          <w:trHeight w:val="110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Default="003568A4" w:rsidP="003568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Совета  лидеров</w:t>
            </w:r>
            <w:proofErr w:type="gramEnd"/>
          </w:p>
          <w:p w:rsidR="003568A4" w:rsidRDefault="003568A4" w:rsidP="003568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старшеклассников</w:t>
            </w:r>
          </w:p>
          <w:p w:rsidR="003568A4" w:rsidRDefault="003568A4" w:rsidP="003568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Совет старшеклассников</w:t>
            </w:r>
          </w:p>
          <w:p w:rsidR="003568A4" w:rsidRDefault="003568A4" w:rsidP="003568A4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Default="003568A4" w:rsidP="003568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3568A4" w:rsidRDefault="003568A4" w:rsidP="003568A4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Default="003568A4" w:rsidP="003568A4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Default="003568A4" w:rsidP="003568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68A4" w:rsidRPr="00D67A67" w:rsidTr="003568A4">
        <w:trPr>
          <w:trHeight w:val="400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A4" w:rsidRPr="00D67A67" w:rsidRDefault="003568A4" w:rsidP="003568A4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proofErr w:type="gramEnd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Экскурсии, экспедиции, походы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568A4" w:rsidRPr="00D67A67" w:rsidTr="003568A4">
        <w:trPr>
          <w:trHeight w:val="106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3568A4" w:rsidRPr="00D67A67" w:rsidRDefault="003568A4" w:rsidP="003568A4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3568A4" w:rsidRPr="00D67A67" w:rsidRDefault="003568A4" w:rsidP="003568A4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3568A4" w:rsidRPr="00D67A67" w:rsidRDefault="003568A4" w:rsidP="003568A4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568A4" w:rsidRPr="00D67A67" w:rsidTr="003568A4">
        <w:trPr>
          <w:trHeight w:val="1398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школьный музей, классные часы</w:t>
            </w: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краеведческой тематики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  <w:p w:rsidR="003568A4" w:rsidRPr="00D67A67" w:rsidRDefault="003568A4" w:rsidP="003568A4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973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музеи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Ивановской области. Путешествие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3568A4" w:rsidRPr="00D67A67" w:rsidRDefault="003568A4" w:rsidP="003568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110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F64CE4" w:rsidRDefault="003568A4" w:rsidP="003568A4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театральных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постановок  поселка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 Иваново, Кинешмы...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F64CE4" w:rsidRDefault="003568A4" w:rsidP="003568A4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F64CE4" w:rsidRDefault="003568A4" w:rsidP="003568A4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класс не менее 2 раз в год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D67A67" w:rsidRDefault="003568A4" w:rsidP="003568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3568A4" w:rsidRPr="00D67A67" w:rsidTr="003568A4">
        <w:trPr>
          <w:trHeight w:val="110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Default="003568A4" w:rsidP="003568A4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школьных спектаклей. Приглашение Ивановской филармонии, театральных студий.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Default="003568A4" w:rsidP="003568A4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F64CE4" w:rsidRDefault="003568A4" w:rsidP="003568A4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Default="003568A4" w:rsidP="003568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 по ВР</w:t>
            </w:r>
          </w:p>
        </w:tc>
      </w:tr>
      <w:tr w:rsidR="003568A4" w:rsidRPr="00D67A67" w:rsidTr="003568A4">
        <w:trPr>
          <w:trHeight w:val="110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Default="003568A4" w:rsidP="003568A4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  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Кино-карнавал"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Default="003568A4" w:rsidP="003568A4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Pr="00F64CE4" w:rsidRDefault="003568A4" w:rsidP="003568A4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A4" w:rsidRDefault="003568A4" w:rsidP="003568A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400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A4" w:rsidRDefault="003568A4" w:rsidP="003568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568A4" w:rsidRPr="004F301F" w:rsidRDefault="003568A4" w:rsidP="00356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3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 </w:t>
            </w:r>
            <w:r w:rsidRPr="004F301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4F301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среды»</w:t>
            </w:r>
          </w:p>
          <w:p w:rsidR="003568A4" w:rsidRPr="00D67A67" w:rsidRDefault="003568A4" w:rsidP="003568A4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568A4" w:rsidRPr="00D67A67" w:rsidTr="003568A4">
        <w:trPr>
          <w:trHeight w:val="106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3568A4" w:rsidRPr="00D67A67" w:rsidRDefault="003568A4" w:rsidP="003568A4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3568A4" w:rsidRPr="00D67A67" w:rsidRDefault="003568A4" w:rsidP="003568A4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3568A4" w:rsidRPr="00D67A67" w:rsidRDefault="003568A4" w:rsidP="003568A4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568A4" w:rsidRPr="00D67A67" w:rsidTr="003568A4">
        <w:trPr>
          <w:trHeight w:val="106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4F301F" w:rsidRDefault="003568A4" w:rsidP="003568A4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F">
              <w:rPr>
                <w:rFonts w:ascii="Times New Roman" w:hAnsi="Times New Roman" w:cs="Times New Roman"/>
                <w:sz w:val="24"/>
                <w:szCs w:val="24"/>
              </w:rPr>
      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4F301F" w:rsidRDefault="003568A4" w:rsidP="003568A4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4F301F" w:rsidRDefault="003568A4" w:rsidP="003568A4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4F301F" w:rsidRDefault="003568A4" w:rsidP="003568A4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 по ВР</w:t>
            </w:r>
          </w:p>
        </w:tc>
      </w:tr>
      <w:tr w:rsidR="003568A4" w:rsidRPr="00D67A67" w:rsidTr="003568A4">
        <w:trPr>
          <w:trHeight w:val="106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4F301F" w:rsidRDefault="003568A4" w:rsidP="003568A4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F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  <w:r w:rsidRPr="004F301F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пришкольной территории, разбивка клумб, тенистых аллей, оборудование во дворе школы спортивных и игровых площадок, </w:t>
            </w:r>
            <w:r w:rsidRPr="004F301F">
              <w:rPr>
                <w:rFonts w:ascii="Times New Roman" w:hAnsi="Times New Roman" w:cs="Times New Roman"/>
                <w:sz w:val="24"/>
                <w:szCs w:val="24"/>
              </w:rPr>
              <w:t xml:space="preserve">доступных и приспособленных для школьников разных возрастных категорий, </w:t>
            </w:r>
            <w:r w:rsidRPr="004F301F">
              <w:rPr>
                <w:rFonts w:ascii="Times New Roman" w:eastAsia="№Е" w:hAnsi="Times New Roman" w:cs="Times New Roman"/>
                <w:sz w:val="24"/>
                <w:szCs w:val="24"/>
              </w:rPr>
              <w:t>оздоровительно-рекреационных зон, позволяющих разделить свободное пространство школы на зоны активного и тихого отдыха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4F301F" w:rsidRDefault="003568A4" w:rsidP="003568A4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4F301F" w:rsidRDefault="003568A4" w:rsidP="003568A4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F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  <w:p w:rsidR="003568A4" w:rsidRPr="004F301F" w:rsidRDefault="003568A4" w:rsidP="003568A4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A4" w:rsidRPr="004F301F" w:rsidRDefault="003568A4" w:rsidP="003568A4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F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4F301F" w:rsidRDefault="003568A4" w:rsidP="003568A4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3568A4" w:rsidRPr="004F301F" w:rsidRDefault="003568A4" w:rsidP="003568A4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F">
              <w:rPr>
                <w:rFonts w:ascii="Times New Roman" w:hAnsi="Times New Roman" w:cs="Times New Roman"/>
                <w:sz w:val="24"/>
                <w:szCs w:val="24"/>
              </w:rPr>
              <w:t>Руководители с/х практики</w:t>
            </w:r>
          </w:p>
          <w:p w:rsidR="003568A4" w:rsidRPr="004F301F" w:rsidRDefault="003568A4" w:rsidP="003568A4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A4" w:rsidRPr="004F301F" w:rsidRDefault="003568A4" w:rsidP="003568A4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A4" w:rsidRPr="00D67A67" w:rsidTr="003568A4">
        <w:trPr>
          <w:trHeight w:val="106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4F301F" w:rsidRDefault="003568A4" w:rsidP="003568A4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F">
              <w:rPr>
                <w:rFonts w:ascii="Times New Roman" w:hAnsi="Times New Roman" w:cs="Times New Roman"/>
                <w:sz w:val="24"/>
                <w:szCs w:val="24"/>
              </w:rPr>
              <w:t>Благоустройство классных кабинетов, осуществляемое классными руководителями вместе со школьниками своих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4F301F" w:rsidRDefault="003568A4" w:rsidP="003568A4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4F301F" w:rsidRDefault="003568A4" w:rsidP="003568A4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F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4F301F" w:rsidRDefault="003568A4" w:rsidP="003568A4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106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4F301F" w:rsidRDefault="003568A4" w:rsidP="003568A4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F">
              <w:rPr>
                <w:rFonts w:ascii="Times New Roman" w:hAnsi="Times New Roman" w:cs="Times New Roman"/>
                <w:sz w:val="24"/>
                <w:szCs w:val="24"/>
              </w:rPr>
      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</w:t>
            </w:r>
            <w:r w:rsidRPr="004F3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вечеров, выставок, собраний и т.п.)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4F301F" w:rsidRDefault="003568A4" w:rsidP="0035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4F301F" w:rsidRDefault="003568A4" w:rsidP="0035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1F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4F301F" w:rsidRDefault="003568A4" w:rsidP="0035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568A4" w:rsidRPr="004F301F" w:rsidRDefault="003568A4" w:rsidP="0035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568A4" w:rsidRPr="00D67A67" w:rsidTr="003568A4">
        <w:trPr>
          <w:trHeight w:val="106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4F301F" w:rsidRDefault="003568A4" w:rsidP="003568A4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01F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Совместная с детьми разработка, создание и популяризация особой школьной символики (флаг, эмблема, галстук детского движения, элементы школьной формы и т.п.)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4F301F" w:rsidRDefault="003568A4" w:rsidP="0035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1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4F301F" w:rsidRDefault="003568A4" w:rsidP="0035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1F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4F301F" w:rsidRDefault="003568A4" w:rsidP="0035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68A4" w:rsidRPr="00D67A67" w:rsidTr="003568A4">
        <w:trPr>
          <w:trHeight w:val="400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8A4" w:rsidRDefault="003568A4" w:rsidP="003568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568A4" w:rsidRPr="004F301F" w:rsidRDefault="003568A4" w:rsidP="00356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3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 </w:t>
            </w:r>
            <w:r w:rsidRPr="004F301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  <w:r w:rsidRPr="004F30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568A4" w:rsidRPr="00D67A67" w:rsidRDefault="003568A4" w:rsidP="003568A4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568A4" w:rsidRPr="00D67A67" w:rsidTr="003568A4">
        <w:trPr>
          <w:trHeight w:val="106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3568A4" w:rsidRPr="00D67A67" w:rsidRDefault="003568A4" w:rsidP="003568A4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3568A4" w:rsidRPr="00D67A67" w:rsidRDefault="003568A4" w:rsidP="003568A4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3568A4" w:rsidRPr="00D67A67" w:rsidRDefault="003568A4" w:rsidP="003568A4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568A4" w:rsidRPr="00D67A67" w:rsidTr="003568A4">
        <w:trPr>
          <w:trHeight w:val="48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8A4" w:rsidRPr="00D67A67" w:rsidRDefault="003568A4" w:rsidP="003568A4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отдельному плану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педагогов.</w:t>
            </w:r>
          </w:p>
          <w:p w:rsidR="003568A4" w:rsidRPr="00D67A67" w:rsidRDefault="003568A4" w:rsidP="003568A4">
            <w:pPr>
              <w:spacing w:after="58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68A4" w:rsidRDefault="003568A4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59DD" w:rsidRDefault="00F1770F" w:rsidP="00F1770F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70F">
        <w:rPr>
          <w:rFonts w:ascii="Times New Roman" w:hAnsi="Times New Roman" w:cs="Times New Roman"/>
          <w:b/>
          <w:sz w:val="24"/>
          <w:szCs w:val="24"/>
        </w:rPr>
        <w:t xml:space="preserve">Примерная тематика классных часов по правовому воспитанию и </w:t>
      </w:r>
    </w:p>
    <w:p w:rsidR="003568A4" w:rsidRPr="00F1770F" w:rsidRDefault="00F1770F" w:rsidP="00F1770F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770F">
        <w:rPr>
          <w:rFonts w:ascii="Times New Roman" w:hAnsi="Times New Roman" w:cs="Times New Roman"/>
          <w:b/>
          <w:sz w:val="24"/>
          <w:szCs w:val="24"/>
        </w:rPr>
        <w:t>противодействию корру</w:t>
      </w:r>
      <w:r w:rsidRPr="00F1770F">
        <w:rPr>
          <w:rFonts w:ascii="Times New Roman" w:hAnsi="Times New Roman" w:cs="Times New Roman"/>
          <w:b/>
          <w:sz w:val="24"/>
          <w:szCs w:val="24"/>
        </w:rPr>
        <w:t>пции</w:t>
      </w:r>
    </w:p>
    <w:p w:rsidR="00F1770F" w:rsidRPr="00F1770F" w:rsidRDefault="00F1770F" w:rsidP="00F1770F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70F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F1770F" w:rsidRPr="00F1770F" w:rsidRDefault="00F1770F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70F">
        <w:rPr>
          <w:rFonts w:ascii="Times New Roman" w:hAnsi="Times New Roman" w:cs="Times New Roman"/>
          <w:sz w:val="24"/>
          <w:szCs w:val="24"/>
        </w:rPr>
        <w:t xml:space="preserve">1. Что такое хорошо и что такое плохо. </w:t>
      </w:r>
    </w:p>
    <w:p w:rsidR="00F1770F" w:rsidRPr="00F1770F" w:rsidRDefault="00F1770F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70F">
        <w:rPr>
          <w:rFonts w:ascii="Times New Roman" w:hAnsi="Times New Roman" w:cs="Times New Roman"/>
          <w:sz w:val="24"/>
          <w:szCs w:val="24"/>
        </w:rPr>
        <w:t xml:space="preserve">2. Поговорим о великодушии. </w:t>
      </w:r>
    </w:p>
    <w:p w:rsidR="00F1770F" w:rsidRPr="00F1770F" w:rsidRDefault="00F1770F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70F">
        <w:rPr>
          <w:rFonts w:ascii="Times New Roman" w:hAnsi="Times New Roman" w:cs="Times New Roman"/>
          <w:sz w:val="24"/>
          <w:szCs w:val="24"/>
        </w:rPr>
        <w:t xml:space="preserve">3. Неженки и сорванцы. </w:t>
      </w:r>
    </w:p>
    <w:p w:rsidR="00F1770F" w:rsidRPr="00F1770F" w:rsidRDefault="00F1770F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70F">
        <w:rPr>
          <w:rFonts w:ascii="Times New Roman" w:hAnsi="Times New Roman" w:cs="Times New Roman"/>
          <w:sz w:val="24"/>
          <w:szCs w:val="24"/>
        </w:rPr>
        <w:t>4. А если с тобой поступят так же?</w:t>
      </w: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Закон и справедливость.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Быть честным.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Кого мы называем добрым?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Подарки и другие способы благодарности.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Деньги: свои и чужие.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Хорошо тому делать добро, кто его помнит.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Зачем нужна дисциплина.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Это честно?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Можно и нельзя.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Мои друзья – мое богатство.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Не в службу, а в дружбу.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Правила поведения – основа воспитания.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На страже порядка.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Упорство и упрямство.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Мы все разные, но у нас равные права.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Как прожить без ссор?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Я умею говорить «нет».</w:t>
      </w: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5-7</w:t>
      </w:r>
      <w:r w:rsidRPr="006914DF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Что такое долг и ответственность?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Кто такой настоящий гражданин?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lastRenderedPageBreak/>
        <w:t>3. Наши права – наши обязанности.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Ты и твои друзья.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Откуда берутся запреты.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Закон и необходимость его соблюдения.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8-11</w:t>
      </w:r>
      <w:r w:rsidRPr="006914DF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Коррупция как социально-историческое явление.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Моральный выбор – это ответственность.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По законам справедливости.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Подросток и закон.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Что такое равноправие?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Деньги – плохой хозяин или хороший слуга?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3568A4" w:rsidRPr="006914DF" w:rsidRDefault="003568A4" w:rsidP="00C959DD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3568A4" w:rsidRPr="006914DF" w:rsidRDefault="003568A4" w:rsidP="00C959DD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«Есть такая профессия – Родину защищать.</w:t>
      </w:r>
    </w:p>
    <w:p w:rsidR="003568A4" w:rsidRPr="006914DF" w:rsidRDefault="003568A4" w:rsidP="00C959DD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3568A4" w:rsidRPr="006914DF" w:rsidRDefault="003568A4" w:rsidP="00C959DD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14DF">
        <w:rPr>
          <w:rFonts w:ascii="Times New Roman" w:eastAsia="Calibri" w:hAnsi="Times New Roman" w:cs="Times New Roman"/>
          <w:sz w:val="24"/>
          <w:szCs w:val="24"/>
        </w:rPr>
        <w:t>« В</w:t>
      </w:r>
      <w:proofErr w:type="gramEnd"/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 единстве наша сила.»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3568A4" w:rsidRPr="006914DF" w:rsidRDefault="003568A4" w:rsidP="00C959DD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3568A4" w:rsidRPr="006914DF" w:rsidRDefault="003568A4" w:rsidP="00C959DD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«Мы дети одной планеты».</w:t>
      </w:r>
    </w:p>
    <w:p w:rsidR="003568A4" w:rsidRPr="006914DF" w:rsidRDefault="003568A4" w:rsidP="00C959DD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3568A4" w:rsidRPr="006914DF" w:rsidRDefault="003568A4" w:rsidP="00C959DD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«Будьте бдительны»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8A4" w:rsidRPr="006914DF" w:rsidRDefault="003568A4" w:rsidP="003568A4">
      <w:pPr>
        <w:tabs>
          <w:tab w:val="center" w:pos="4677"/>
          <w:tab w:val="left" w:pos="55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ab/>
        <w:t>3 класс</w:t>
      </w:r>
      <w:r w:rsidRPr="006914D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568A4" w:rsidRPr="006914DF" w:rsidRDefault="003568A4" w:rsidP="00C959DD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3568A4" w:rsidRPr="006914DF" w:rsidRDefault="003568A4" w:rsidP="00C959DD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«Для подвига нет возраста и национальности».</w:t>
      </w:r>
    </w:p>
    <w:p w:rsidR="003568A4" w:rsidRPr="006914DF" w:rsidRDefault="003568A4" w:rsidP="00C959DD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3568A4" w:rsidRPr="006914DF" w:rsidRDefault="003568A4" w:rsidP="00C959DD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«Правила личной безопасности».</w:t>
      </w:r>
    </w:p>
    <w:p w:rsidR="003568A4" w:rsidRPr="006914DF" w:rsidRDefault="003568A4" w:rsidP="003568A4">
      <w:pPr>
        <w:tabs>
          <w:tab w:val="center" w:pos="4677"/>
          <w:tab w:val="left" w:pos="55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8A4" w:rsidRPr="006914DF" w:rsidRDefault="003568A4" w:rsidP="003568A4">
      <w:pPr>
        <w:tabs>
          <w:tab w:val="center" w:pos="4677"/>
          <w:tab w:val="left" w:pos="556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3568A4" w:rsidRPr="006914DF" w:rsidRDefault="003568A4" w:rsidP="00C959DD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3568A4" w:rsidRPr="006914DF" w:rsidRDefault="003568A4" w:rsidP="00C959DD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«Мои друзья представители разных культур».</w:t>
      </w:r>
    </w:p>
    <w:p w:rsidR="003568A4" w:rsidRPr="006914DF" w:rsidRDefault="003568A4" w:rsidP="00C959DD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«Правила личной безопасности».</w:t>
      </w:r>
      <w:r w:rsidRPr="005917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3568A4" w:rsidRPr="006914DF" w:rsidRDefault="003568A4" w:rsidP="00C959DD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3568A4" w:rsidRPr="006914DF" w:rsidRDefault="003568A4" w:rsidP="00C959DD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«4 ноября – день народного единства и согласия».</w:t>
      </w:r>
    </w:p>
    <w:p w:rsidR="003568A4" w:rsidRPr="006914DF" w:rsidRDefault="003568A4" w:rsidP="00C959DD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3568A4" w:rsidRPr="006914DF" w:rsidRDefault="003568A4" w:rsidP="00C959DD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не стать жертвой преступления».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3568A4" w:rsidRPr="006914DF" w:rsidRDefault="003568A4" w:rsidP="00C959DD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3568A4" w:rsidRPr="006914DF" w:rsidRDefault="003568A4" w:rsidP="00C959DD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«Сила России в единстве народа».</w:t>
      </w:r>
    </w:p>
    <w:p w:rsidR="003568A4" w:rsidRPr="006914DF" w:rsidRDefault="003568A4" w:rsidP="00C959DD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3568A4" w:rsidRPr="006914DF" w:rsidRDefault="003568A4" w:rsidP="00C959DD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lastRenderedPageBreak/>
        <w:t>«Правила личной безопасности».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3568A4" w:rsidRPr="006914DF" w:rsidRDefault="003568A4" w:rsidP="00C959DD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3568A4" w:rsidRPr="006914DF" w:rsidRDefault="003568A4" w:rsidP="00C959DD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«4 ноября – день народного единства и согласия».</w:t>
      </w:r>
    </w:p>
    <w:p w:rsidR="003568A4" w:rsidRPr="006914DF" w:rsidRDefault="003568A4" w:rsidP="00C959DD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3568A4" w:rsidRPr="006914DF" w:rsidRDefault="003568A4" w:rsidP="00C959DD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«Правила поведения в толпе».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3568A4" w:rsidRPr="006914DF" w:rsidRDefault="003568A4" w:rsidP="00C959DD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3568A4" w:rsidRPr="006914DF" w:rsidRDefault="003568A4" w:rsidP="00C959DD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«Проблемы межнациональных отношений».</w:t>
      </w:r>
    </w:p>
    <w:p w:rsidR="003568A4" w:rsidRPr="006914DF" w:rsidRDefault="003568A4" w:rsidP="00C959DD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3568A4" w:rsidRDefault="003568A4" w:rsidP="00C959DD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6914DF">
        <w:rPr>
          <w:rFonts w:ascii="Times New Roman" w:eastAsia="Calibri" w:hAnsi="Times New Roman" w:cs="Times New Roman"/>
          <w:sz w:val="24"/>
          <w:szCs w:val="24"/>
        </w:rPr>
        <w:t>Правила  поведения</w:t>
      </w:r>
      <w:proofErr w:type="gramEnd"/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 при захвате в заложники».</w:t>
      </w:r>
    </w:p>
    <w:p w:rsidR="003568A4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3568A4" w:rsidRPr="006914DF" w:rsidRDefault="003568A4" w:rsidP="00C959DD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3568A4" w:rsidRPr="006914DF" w:rsidRDefault="003568A4" w:rsidP="00C959DD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«Виды террористических актов, экстремизм, их последствия».</w:t>
      </w:r>
    </w:p>
    <w:p w:rsidR="003568A4" w:rsidRPr="006914DF" w:rsidRDefault="003568A4" w:rsidP="00C959DD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«Конституция – основной закон нашей жизни».</w:t>
      </w:r>
    </w:p>
    <w:p w:rsidR="003568A4" w:rsidRPr="006914DF" w:rsidRDefault="003568A4" w:rsidP="00C959DD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«Терроризм и безопасность человека в современном мире».</w:t>
      </w: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:rsidR="003568A4" w:rsidRPr="006914DF" w:rsidRDefault="003568A4" w:rsidP="00C959DD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«Понятие террор и терроризм, Беслан годы спустя».</w:t>
      </w:r>
    </w:p>
    <w:p w:rsidR="003568A4" w:rsidRPr="006914DF" w:rsidRDefault="003568A4" w:rsidP="00C959DD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14DF">
        <w:rPr>
          <w:rFonts w:ascii="Times New Roman" w:eastAsia="Calibri" w:hAnsi="Times New Roman" w:cs="Times New Roman"/>
          <w:sz w:val="24"/>
          <w:szCs w:val="24"/>
        </w:rPr>
        <w:t>« 4</w:t>
      </w:r>
      <w:proofErr w:type="gramEnd"/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 ноября – день народного единства и согласия».</w:t>
      </w:r>
    </w:p>
    <w:p w:rsidR="003568A4" w:rsidRPr="006914DF" w:rsidRDefault="003568A4" w:rsidP="00C959DD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«Ценности, объединяющие мир».</w:t>
      </w:r>
    </w:p>
    <w:p w:rsidR="003568A4" w:rsidRPr="006914DF" w:rsidRDefault="003568A4" w:rsidP="00C959DD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«Скажем экстремизму НЕТ».</w:t>
      </w: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3568A4" w:rsidRPr="006914DF" w:rsidRDefault="003568A4" w:rsidP="00C959DD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«Религиозный терроризм как идеологическая основа современного экстремизма и терроризма. Беслан годы спустя».</w:t>
      </w:r>
    </w:p>
    <w:p w:rsidR="003568A4" w:rsidRPr="006914DF" w:rsidRDefault="003568A4" w:rsidP="00C959DD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«Международный день толерантности».</w:t>
      </w:r>
    </w:p>
    <w:p w:rsidR="003568A4" w:rsidRPr="006914DF" w:rsidRDefault="003568A4" w:rsidP="00C959DD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«Порядок и правила поведения при обнаружении взрывчатых веществ, при сообщении о заложенном взрывном устройстве».</w:t>
      </w:r>
    </w:p>
    <w:p w:rsidR="003568A4" w:rsidRPr="006914DF" w:rsidRDefault="003568A4" w:rsidP="00C959DD">
      <w:pPr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«Скажем экстремизму НЕТ».</w:t>
      </w:r>
    </w:p>
    <w:p w:rsidR="003568A4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8A4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ПДД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1.Мой безопасный маршрут в школу. 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Безопасность на дорогах в темное время суток. Акция «Засветись. Носи      </w:t>
      </w:r>
      <w:proofErr w:type="spellStart"/>
      <w:r w:rsidRPr="006914DF">
        <w:rPr>
          <w:rFonts w:ascii="Times New Roman" w:eastAsia="Calibri" w:hAnsi="Times New Roman" w:cs="Times New Roman"/>
          <w:sz w:val="24"/>
          <w:szCs w:val="24"/>
        </w:rPr>
        <w:t>световозвращатель</w:t>
      </w:r>
      <w:proofErr w:type="spellEnd"/>
      <w:r w:rsidRPr="006914DF">
        <w:rPr>
          <w:rFonts w:ascii="Times New Roman" w:eastAsia="Calibri" w:hAnsi="Times New Roman" w:cs="Times New Roman"/>
          <w:sz w:val="24"/>
          <w:szCs w:val="24"/>
        </w:rPr>
        <w:t>!»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Город как транспортная система.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Дорожные знаки для пешеходов.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ПДД для пассажиров общественного транспорта.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7. История создания колеса.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8. Безопасный переход проезжей части.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:rsidR="003568A4" w:rsidRPr="006914DF" w:rsidRDefault="003568A4" w:rsidP="003568A4">
      <w:pPr>
        <w:spacing w:after="0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3568A4" w:rsidRPr="006914DF" w:rsidRDefault="003568A4" w:rsidP="003568A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14DF">
        <w:rPr>
          <w:rFonts w:ascii="Times New Roman" w:eastAsia="Calibri" w:hAnsi="Times New Roman" w:cs="Times New Roman"/>
          <w:sz w:val="24"/>
          <w:szCs w:val="24"/>
        </w:rPr>
        <w:t>.Мой</w:t>
      </w:r>
      <w:proofErr w:type="gramEnd"/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 безопасный маршрут в школу. 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Безопасность на дорогах в темное время суток. Акция «Засветись. Носи      </w:t>
      </w:r>
      <w:proofErr w:type="spellStart"/>
      <w:r w:rsidRPr="006914DF">
        <w:rPr>
          <w:rFonts w:ascii="Times New Roman" w:eastAsia="Calibri" w:hAnsi="Times New Roman" w:cs="Times New Roman"/>
          <w:sz w:val="24"/>
          <w:szCs w:val="24"/>
        </w:rPr>
        <w:t>световозвращатель</w:t>
      </w:r>
      <w:proofErr w:type="spellEnd"/>
      <w:r w:rsidRPr="006914DF">
        <w:rPr>
          <w:rFonts w:ascii="Times New Roman" w:eastAsia="Calibri" w:hAnsi="Times New Roman" w:cs="Times New Roman"/>
          <w:sz w:val="24"/>
          <w:szCs w:val="24"/>
        </w:rPr>
        <w:t>!»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Дорожная разметка.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lastRenderedPageBreak/>
        <w:t>5. ПДД для пассажиров Легкового автомобиля.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История появления светофора. Виды современных светофоров.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7. Движение учащихся группами и в колонне.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8. ПДД для велосипедистов до 14 лет.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Мой безопасный маршрут в школу. 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Безопасность на дорогах в темное время суток. Акция «Засветись. Носи      </w:t>
      </w:r>
      <w:proofErr w:type="spellStart"/>
      <w:r w:rsidRPr="006914DF">
        <w:rPr>
          <w:rFonts w:ascii="Times New Roman" w:eastAsia="Calibri" w:hAnsi="Times New Roman" w:cs="Times New Roman"/>
          <w:sz w:val="24"/>
          <w:szCs w:val="24"/>
        </w:rPr>
        <w:t>световозвращатель</w:t>
      </w:r>
      <w:proofErr w:type="spellEnd"/>
      <w:r w:rsidRPr="006914DF">
        <w:rPr>
          <w:rFonts w:ascii="Times New Roman" w:eastAsia="Calibri" w:hAnsi="Times New Roman" w:cs="Times New Roman"/>
          <w:sz w:val="24"/>
          <w:szCs w:val="24"/>
        </w:rPr>
        <w:t>!»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Остановки общественного транспорта нашего микрорайона, их обозначения.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«Дорожные ловушки» для пешеходов.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История появления Правил дорожного движения.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7. Опасные игры у проезжей части.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8. ПДД при движении на самокатах, роликах, </w:t>
      </w:r>
      <w:proofErr w:type="spellStart"/>
      <w:r w:rsidRPr="006914DF">
        <w:rPr>
          <w:rFonts w:ascii="Times New Roman" w:eastAsia="Calibri" w:hAnsi="Times New Roman" w:cs="Times New Roman"/>
          <w:sz w:val="24"/>
          <w:szCs w:val="24"/>
        </w:rPr>
        <w:t>гироскутерах</w:t>
      </w:r>
      <w:proofErr w:type="spellEnd"/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 и других средствах передвижения для пешеходов.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Мой безопасный маршрут в школу. 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Безопасность на дорогах в темное время суток. Акция «Засветись. Носи      </w:t>
      </w:r>
      <w:proofErr w:type="spellStart"/>
      <w:r w:rsidRPr="006914DF">
        <w:rPr>
          <w:rFonts w:ascii="Times New Roman" w:eastAsia="Calibri" w:hAnsi="Times New Roman" w:cs="Times New Roman"/>
          <w:sz w:val="24"/>
          <w:szCs w:val="24"/>
        </w:rPr>
        <w:t>световозвращатель</w:t>
      </w:r>
      <w:proofErr w:type="spellEnd"/>
      <w:r w:rsidRPr="006914DF">
        <w:rPr>
          <w:rFonts w:ascii="Times New Roman" w:eastAsia="Calibri" w:hAnsi="Times New Roman" w:cs="Times New Roman"/>
          <w:sz w:val="24"/>
          <w:szCs w:val="24"/>
        </w:rPr>
        <w:t>!»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Правила посадки в трамвай. Два вида трамвайных остановок.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Регулирование дорожного движения.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История создания велосипеда.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7. Правила движения на загородной дороге.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8. Защитная экипировка для велосипедов.</w:t>
      </w:r>
    </w:p>
    <w:p w:rsidR="003568A4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:rsidR="003568A4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3568A4" w:rsidRPr="006914DF" w:rsidRDefault="003568A4" w:rsidP="00C959DD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Мой безопасный маршрут в школу.</w:t>
      </w:r>
    </w:p>
    <w:p w:rsidR="003568A4" w:rsidRPr="006914DF" w:rsidRDefault="003568A4" w:rsidP="00C959DD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Движение ЮИД (юные инспектора движения) – история и современность.</w:t>
      </w:r>
    </w:p>
    <w:p w:rsidR="003568A4" w:rsidRPr="006914DF" w:rsidRDefault="003568A4" w:rsidP="00C959DD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Всемирный День памяти жертв дорожно-транспортных происшествий (ДТП)</w:t>
      </w:r>
    </w:p>
    <w:p w:rsidR="003568A4" w:rsidRPr="006914DF" w:rsidRDefault="003568A4" w:rsidP="00C959DD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 xml:space="preserve">Безопасность на дорогах в </w:t>
      </w:r>
      <w:proofErr w:type="gramStart"/>
      <w:r w:rsidRPr="006914DF">
        <w:rPr>
          <w:rFonts w:ascii="Times New Roman" w:eastAsia="Calibri" w:hAnsi="Times New Roman" w:cs="Times New Roman"/>
          <w:sz w:val="24"/>
        </w:rPr>
        <w:t>тёмное  время</w:t>
      </w:r>
      <w:proofErr w:type="gramEnd"/>
      <w:r w:rsidRPr="006914DF">
        <w:rPr>
          <w:rFonts w:ascii="Times New Roman" w:eastAsia="Calibri" w:hAnsi="Times New Roman" w:cs="Times New Roman"/>
          <w:sz w:val="24"/>
        </w:rPr>
        <w:t xml:space="preserve"> суток. Акция «Засветись. Носи </w:t>
      </w:r>
      <w:proofErr w:type="spellStart"/>
      <w:r w:rsidRPr="006914DF">
        <w:rPr>
          <w:rFonts w:ascii="Times New Roman" w:eastAsia="Calibri" w:hAnsi="Times New Roman" w:cs="Times New Roman"/>
          <w:sz w:val="24"/>
        </w:rPr>
        <w:t>световозвращатель</w:t>
      </w:r>
      <w:proofErr w:type="spellEnd"/>
      <w:r w:rsidRPr="006914DF">
        <w:rPr>
          <w:rFonts w:ascii="Times New Roman" w:eastAsia="Calibri" w:hAnsi="Times New Roman" w:cs="Times New Roman"/>
          <w:sz w:val="24"/>
        </w:rPr>
        <w:t>!»</w:t>
      </w:r>
    </w:p>
    <w:p w:rsidR="003568A4" w:rsidRPr="006914DF" w:rsidRDefault="003568A4" w:rsidP="00C959DD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История появления автомобиля.</w:t>
      </w:r>
    </w:p>
    <w:p w:rsidR="003568A4" w:rsidRPr="006914DF" w:rsidRDefault="003568A4" w:rsidP="00C959DD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Последствия дорожно-транспортных происшествий (ДТП).</w:t>
      </w:r>
    </w:p>
    <w:p w:rsidR="003568A4" w:rsidRPr="006914DF" w:rsidRDefault="003568A4" w:rsidP="00C959DD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Культура поведения в общественном транспорте.</w:t>
      </w:r>
    </w:p>
    <w:p w:rsidR="003568A4" w:rsidRPr="006914DF" w:rsidRDefault="003568A4" w:rsidP="00C959DD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Управление велосипедом. Предупреждающие сигналы велосипедиста.</w:t>
      </w:r>
    </w:p>
    <w:p w:rsidR="003568A4" w:rsidRPr="006914DF" w:rsidRDefault="003568A4" w:rsidP="00C959DD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Правила дорожной безопасности во время летних каникул.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568A4" w:rsidRPr="006914DF" w:rsidRDefault="003568A4" w:rsidP="00C959DD">
      <w:pPr>
        <w:numPr>
          <w:ilvl w:val="0"/>
          <w:numId w:val="2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1. Внимание на дороге – ключ к безопасности.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2.Порядок движения транспортных средств.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3. Всемирный День памяти жертв дорожно-транспортных происшествий (ДТП)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4. Правила перехода проезжей части после выхода из маршрутных транспортных средств.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5. Основные ошибки участников дорожного движения.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6. Безопасность на железнодорожном транспорте.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7. Правила движения пешеходов в жилой зоне.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8. Требования к техническому состоянию велосипеда.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9. Правила дорожной безопасности во время летних каникул.</w:t>
      </w: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3568A4" w:rsidRPr="006914DF" w:rsidRDefault="003568A4" w:rsidP="00C959DD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 xml:space="preserve">Права и обязанности пешеходов. </w:t>
      </w:r>
    </w:p>
    <w:p w:rsidR="003568A4" w:rsidRPr="006914DF" w:rsidRDefault="003568A4" w:rsidP="00C959DD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lastRenderedPageBreak/>
        <w:t xml:space="preserve">Причины дорожно-транспортных происшествий. 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3. Всемирный День памяти жертв дорожно-транспортных происшествий (ДТП)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4. Тормозной путь автомобиля.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5. Правила проезда перекрестков.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6. Профессия – инспектор ГИБДД.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7. Зоны скрытой видимости на дороге.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8. ПДД для велосипедистов старше 14 лет.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9. Правила дорожной безопасности во время летних каникул.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1. Правила дорожного движения – закон РФ.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2. Ответственность пешеходов за нарушение ПДД.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3. Всемирный День памяти жертв дорожно-транспортных происшествий (ДТП).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4. Автомобильная аптечка: состав и примечание.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5. Правила движения автомобилей в жилой зоне.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6. ОРУД – ГАИ – ГИБДД – история Госавтоинспекции.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7. «Слепая зона» при движении велосипедистов.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8. Права и обязанности водителей.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9. Правила дорожной безопасности во время летних каникул.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3568A4" w:rsidRPr="006914DF" w:rsidRDefault="003568A4" w:rsidP="00C959DD">
      <w:pPr>
        <w:numPr>
          <w:ilvl w:val="0"/>
          <w:numId w:val="2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 xml:space="preserve">Правовое воспитание участников дорожного </w:t>
      </w:r>
      <w:proofErr w:type="gramStart"/>
      <w:r w:rsidRPr="006914DF">
        <w:rPr>
          <w:rFonts w:ascii="Times New Roman" w:eastAsia="Calibri" w:hAnsi="Times New Roman" w:cs="Times New Roman"/>
          <w:sz w:val="24"/>
        </w:rPr>
        <w:t>движения ,</w:t>
      </w:r>
      <w:proofErr w:type="gramEnd"/>
      <w:r w:rsidRPr="006914DF">
        <w:rPr>
          <w:rFonts w:ascii="Times New Roman" w:eastAsia="Calibri" w:hAnsi="Times New Roman" w:cs="Times New Roman"/>
          <w:sz w:val="24"/>
        </w:rPr>
        <w:t xml:space="preserve"> виды нарушений.</w:t>
      </w:r>
    </w:p>
    <w:p w:rsidR="003568A4" w:rsidRPr="006914DF" w:rsidRDefault="003568A4" w:rsidP="00C959DD">
      <w:pPr>
        <w:numPr>
          <w:ilvl w:val="0"/>
          <w:numId w:val="2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Правила остановки и стоянки транспортных средств.</w:t>
      </w:r>
    </w:p>
    <w:p w:rsidR="003568A4" w:rsidRPr="006914DF" w:rsidRDefault="003568A4" w:rsidP="00C959DD">
      <w:pPr>
        <w:numPr>
          <w:ilvl w:val="0"/>
          <w:numId w:val="2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Всемирный День памяти жертв дорожно-транспортных происшествий (ДТП).</w:t>
      </w:r>
    </w:p>
    <w:p w:rsidR="003568A4" w:rsidRPr="006914DF" w:rsidRDefault="003568A4" w:rsidP="00C959DD">
      <w:pPr>
        <w:numPr>
          <w:ilvl w:val="0"/>
          <w:numId w:val="2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Личная безопасность в темное время суток.</w:t>
      </w:r>
    </w:p>
    <w:p w:rsidR="003568A4" w:rsidRPr="006914DF" w:rsidRDefault="003568A4" w:rsidP="00C959DD">
      <w:pPr>
        <w:numPr>
          <w:ilvl w:val="0"/>
          <w:numId w:val="2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Алгоритм оказания первой доврачебной помощи при дорожно-транспортном      происшествии (ДТП).</w:t>
      </w:r>
    </w:p>
    <w:p w:rsidR="003568A4" w:rsidRPr="006914DF" w:rsidRDefault="003568A4" w:rsidP="00C959DD">
      <w:pPr>
        <w:numPr>
          <w:ilvl w:val="0"/>
          <w:numId w:val="2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Пропаганда правильного поведения на дорогах – обязанность каждого.</w:t>
      </w:r>
    </w:p>
    <w:p w:rsidR="003568A4" w:rsidRPr="006914DF" w:rsidRDefault="003568A4" w:rsidP="00C959DD">
      <w:pPr>
        <w:numPr>
          <w:ilvl w:val="0"/>
          <w:numId w:val="2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Профессия – водитель.</w:t>
      </w:r>
    </w:p>
    <w:p w:rsidR="003568A4" w:rsidRPr="006914DF" w:rsidRDefault="003568A4" w:rsidP="00C959DD">
      <w:pPr>
        <w:numPr>
          <w:ilvl w:val="0"/>
          <w:numId w:val="2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Движение в группе велосипедистов.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9. Правила дорожной безопасности во время летних каникул.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:rsidR="003568A4" w:rsidRPr="006914DF" w:rsidRDefault="003568A4" w:rsidP="00C959DD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14DF">
        <w:rPr>
          <w:rFonts w:ascii="Times New Roman" w:eastAsia="Calibri" w:hAnsi="Times New Roman" w:cs="Times New Roman"/>
          <w:sz w:val="24"/>
          <w:szCs w:val="24"/>
        </w:rPr>
        <w:t>Повышение  культуры</w:t>
      </w:r>
      <w:proofErr w:type="gramEnd"/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 дорожного движения – источник снижения аварийности.</w:t>
      </w:r>
    </w:p>
    <w:p w:rsidR="003568A4" w:rsidRPr="006914DF" w:rsidRDefault="003568A4" w:rsidP="00C959DD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Административная ответственность водителя.</w:t>
      </w:r>
    </w:p>
    <w:p w:rsidR="003568A4" w:rsidRPr="006914DF" w:rsidRDefault="003568A4" w:rsidP="00C959DD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Всемирный День памяти жертв дорожно-транспортных происшествий (ДТП).</w:t>
      </w:r>
    </w:p>
    <w:p w:rsidR="003568A4" w:rsidRPr="006914DF" w:rsidRDefault="003568A4" w:rsidP="00C959DD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 xml:space="preserve">Транспортные средства со </w:t>
      </w:r>
      <w:proofErr w:type="spellStart"/>
      <w:r w:rsidRPr="006914DF">
        <w:rPr>
          <w:rFonts w:ascii="Times New Roman" w:eastAsia="Calibri" w:hAnsi="Times New Roman" w:cs="Times New Roman"/>
          <w:sz w:val="24"/>
        </w:rPr>
        <w:t>спецсигналами</w:t>
      </w:r>
      <w:proofErr w:type="spellEnd"/>
      <w:r w:rsidRPr="006914DF">
        <w:rPr>
          <w:rFonts w:ascii="Times New Roman" w:eastAsia="Calibri" w:hAnsi="Times New Roman" w:cs="Times New Roman"/>
          <w:sz w:val="24"/>
        </w:rPr>
        <w:t>.</w:t>
      </w:r>
    </w:p>
    <w:p w:rsidR="003568A4" w:rsidRPr="006914DF" w:rsidRDefault="003568A4" w:rsidP="00C959DD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Агрессия на дорогах: причины и меры снижения.</w:t>
      </w:r>
    </w:p>
    <w:p w:rsidR="003568A4" w:rsidRPr="006914DF" w:rsidRDefault="003568A4" w:rsidP="00C959DD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Движение в темное время суток и в сложных погодных условиях.</w:t>
      </w:r>
    </w:p>
    <w:p w:rsidR="003568A4" w:rsidRPr="006914DF" w:rsidRDefault="003568A4" w:rsidP="00C959DD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Требования к техническому состоянию транспортных средств.</w:t>
      </w:r>
    </w:p>
    <w:p w:rsidR="003568A4" w:rsidRPr="006914DF" w:rsidRDefault="003568A4" w:rsidP="00C959DD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ПДД для водителей мопедов и скутеров.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</w:t>
      </w:r>
      <w:r w:rsidRPr="006914DF">
        <w:rPr>
          <w:rFonts w:ascii="Times New Roman" w:eastAsia="Calibri" w:hAnsi="Times New Roman" w:cs="Times New Roman"/>
          <w:sz w:val="24"/>
        </w:rPr>
        <w:t>9.   Правила дорожной безопасности во время летних каникул.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8A4" w:rsidRPr="006914DF" w:rsidRDefault="003568A4" w:rsidP="00C959DD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Культура взаимодействия </w:t>
      </w:r>
      <w:proofErr w:type="gramStart"/>
      <w:r w:rsidRPr="006914DF">
        <w:rPr>
          <w:rFonts w:ascii="Times New Roman" w:eastAsia="Calibri" w:hAnsi="Times New Roman" w:cs="Times New Roman"/>
          <w:sz w:val="24"/>
          <w:szCs w:val="24"/>
        </w:rPr>
        <w:t>участников  дорожного</w:t>
      </w:r>
      <w:proofErr w:type="gramEnd"/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 движения.</w:t>
      </w:r>
    </w:p>
    <w:p w:rsidR="003568A4" w:rsidRPr="006914DF" w:rsidRDefault="003568A4" w:rsidP="00C959DD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Уголовная ответственность водителя.</w:t>
      </w:r>
    </w:p>
    <w:p w:rsidR="003568A4" w:rsidRPr="006914DF" w:rsidRDefault="003568A4" w:rsidP="00C959DD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Всемирный День памяти жертв дорожно-транспортных происшествий (ДТП).</w:t>
      </w:r>
    </w:p>
    <w:p w:rsidR="003568A4" w:rsidRPr="006914DF" w:rsidRDefault="003568A4" w:rsidP="00C959DD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Дорожная аварийность и травматизм.</w:t>
      </w:r>
    </w:p>
    <w:p w:rsidR="003568A4" w:rsidRPr="006914DF" w:rsidRDefault="003568A4" w:rsidP="00C959DD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Влияние алкогольного опьянения и других факторов на внимание и реакцию водителя.</w:t>
      </w:r>
    </w:p>
    <w:p w:rsidR="003568A4" w:rsidRPr="006914DF" w:rsidRDefault="003568A4" w:rsidP="00C959DD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Поведение участников и свидетелей дорожно-транспортных происшествий (ДТП).</w:t>
      </w:r>
    </w:p>
    <w:p w:rsidR="003568A4" w:rsidRPr="006914DF" w:rsidRDefault="003568A4" w:rsidP="00C959DD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Функции инспектора ДПС и его взаимодействие с участниками дорожного движения.</w:t>
      </w:r>
    </w:p>
    <w:p w:rsidR="003568A4" w:rsidRPr="006914DF" w:rsidRDefault="003568A4" w:rsidP="00C959DD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lastRenderedPageBreak/>
        <w:t>ПДД для водителей мотоциклов.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</w:t>
      </w:r>
      <w:r w:rsidRPr="006914DF">
        <w:rPr>
          <w:rFonts w:ascii="Times New Roman" w:eastAsia="Calibri" w:hAnsi="Times New Roman" w:cs="Times New Roman"/>
          <w:sz w:val="24"/>
        </w:rPr>
        <w:t>9.   Правила дорожного движения – закон жизни.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304C" w:rsidRDefault="000F304C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Примерная тематика классных часов и бесед по ППБ:</w:t>
      </w:r>
    </w:p>
    <w:p w:rsidR="003568A4" w:rsidRPr="006914DF" w:rsidRDefault="003568A4" w:rsidP="003568A4">
      <w:pPr>
        <w:spacing w:after="0" w:line="240" w:lineRule="auto"/>
        <w:rPr>
          <w:rFonts w:ascii="Calibri" w:eastAsia="Calibri" w:hAnsi="Calibri" w:cs="Times New Roman"/>
        </w:rPr>
      </w:pP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Пять правил пожарной безопасности 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Если в доме начался пожар 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Огонь – друг и враг человека. Действия при пожаре в школе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Действия при пожаре в лесу и во время грозы 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Действия при пожаре в школе.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Первоочередные действия при пожаре в квартире. Правила выхода из задымленной квартиры. 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3. Как правильно позвонить в пожарную охрану. Безопасное обращение с электричеством в доме. Почему нельзя пользоваться лифтом во время пожара. 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Летний отдых и пожарная безопасность. 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От чего происходят пожары. 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История создания пожарной охраны. 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3. Правила безопасного поведения на кухне. Безопасное использование бытовой техники. 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Оказание помощи при ожогах. 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Пожарная охрана, её назначение и задачи. 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Действия при пожаре в доме. Противопожарный режим в жилом доме.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Действия при пожаре в школе.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Первичные средства пожаротушения. Назначение и оборудование пожарного щита.</w:t>
      </w:r>
    </w:p>
    <w:p w:rsidR="003568A4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Основные факторы пожара. Наиболее частые причины пожара. 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Наиболее доступные средства тушения огня. Что нельзя делать при пожарах. Какие горящие предметы нельзя тушить водой. 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Правила и способы эвакуации при пожаре. Действия при пожаре в школе.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Первая помощь при отравлении угарным и бытовым газом. 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Правила пожарной безопасности в лесу. Как уберечься от поражения молнией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Действия при пожаре в школе.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3. Правила пожарной безопасности в жилых домах 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Оказание первой помощи пострадавшему при поражении электрическим током. 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Действия при пожаре в школе.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Понятие и классификация лесного и торфяного пожаров. Причины возникновения лесных, торфяных пожаров и их последствия. 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3. Общие правила наложения повязок. 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Наложение повязок 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Действия при пожаре в школе.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Пожары. Взрывы. Условия, причины, последствия возникновения пожаров и взрывов. 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3. Действия при пожаре в общественном месте. 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Действия при пожаре в общественном транспорте.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Требования правил пожарной безопасности к учебным заведениям. 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Права и обязанности граждан по соблюдению ППБ. 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Действия при пожаре в школе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Действия при пожаре в общественном месте и общественном транспорте.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Люди огненной профессии. 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Знаки пожарной безопасности. Система пожарной сигнализации и автоматического пожаротушения.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Ответственность за нарушение требований правил пожарной безопасности.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Оказание первой помощи пострадавшим при пожаре. 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68A4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68A4" w:rsidRPr="006914DF" w:rsidRDefault="003568A4" w:rsidP="003568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Огнетушители. Особенности различных типов огнетушителей. 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Современная пожарная техника. 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Порядок эвакуации людей из горящих зданий.</w:t>
      </w:r>
    </w:p>
    <w:p w:rsidR="003568A4" w:rsidRPr="006914DF" w:rsidRDefault="003568A4" w:rsidP="00356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Действие населения при ликвидации очагов возгорания и спасение людей. </w:t>
      </w:r>
    </w:p>
    <w:p w:rsidR="003568A4" w:rsidRDefault="003568A4" w:rsidP="003568A4"/>
    <w:p w:rsidR="000F304C" w:rsidRPr="00F0610A" w:rsidRDefault="000F304C" w:rsidP="000F30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10A">
        <w:rPr>
          <w:rFonts w:ascii="Times New Roman" w:eastAsia="Calibri" w:hAnsi="Times New Roman" w:cs="Times New Roman"/>
          <w:b/>
          <w:sz w:val="28"/>
          <w:szCs w:val="28"/>
        </w:rPr>
        <w:t>Календарь единых действий Российского движения школьников (РДШ)</w:t>
      </w:r>
    </w:p>
    <w:tbl>
      <w:tblPr>
        <w:tblpPr w:leftFromText="180" w:rightFromText="180" w:vertAnchor="text" w:horzAnchor="margin" w:tblpY="52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394"/>
        <w:gridCol w:w="2977"/>
      </w:tblGrid>
      <w:tr w:rsidR="000F304C" w:rsidRPr="00BB0104" w:rsidTr="00E8325B">
        <w:trPr>
          <w:trHeight w:val="265"/>
        </w:trPr>
        <w:tc>
          <w:tcPr>
            <w:tcW w:w="1980" w:type="dxa"/>
          </w:tcPr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4394" w:type="dxa"/>
          </w:tcPr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Название события </w:t>
            </w:r>
          </w:p>
        </w:tc>
        <w:tc>
          <w:tcPr>
            <w:tcW w:w="2977" w:type="dxa"/>
          </w:tcPr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Направление деятельности РДШ </w:t>
            </w:r>
          </w:p>
        </w:tc>
      </w:tr>
      <w:tr w:rsidR="000F304C" w:rsidRPr="00B50A33" w:rsidTr="00E8325B">
        <w:trPr>
          <w:trHeight w:val="267"/>
        </w:trPr>
        <w:tc>
          <w:tcPr>
            <w:tcW w:w="1980" w:type="dxa"/>
          </w:tcPr>
          <w:p w:rsidR="000F304C" w:rsidRPr="00F0610A" w:rsidRDefault="000F304C" w:rsidP="00E8325B">
            <w:pPr>
              <w:pStyle w:val="Default"/>
              <w:rPr>
                <w:color w:val="auto"/>
                <w:sz w:val="28"/>
                <w:szCs w:val="28"/>
              </w:rPr>
            </w:pPr>
            <w:r w:rsidRPr="00F0610A">
              <w:rPr>
                <w:b/>
                <w:bCs/>
                <w:color w:val="auto"/>
                <w:sz w:val="28"/>
                <w:szCs w:val="28"/>
              </w:rPr>
              <w:t xml:space="preserve">1 сентября </w:t>
            </w:r>
          </w:p>
        </w:tc>
        <w:tc>
          <w:tcPr>
            <w:tcW w:w="4394" w:type="dxa"/>
          </w:tcPr>
          <w:p w:rsidR="000F304C" w:rsidRPr="00F0610A" w:rsidRDefault="000F304C" w:rsidP="00E8325B">
            <w:pPr>
              <w:pStyle w:val="Default"/>
              <w:rPr>
                <w:color w:val="auto"/>
                <w:sz w:val="28"/>
                <w:szCs w:val="28"/>
              </w:rPr>
            </w:pPr>
            <w:r w:rsidRPr="00F0610A">
              <w:rPr>
                <w:color w:val="auto"/>
                <w:sz w:val="28"/>
                <w:szCs w:val="28"/>
              </w:rPr>
              <w:t xml:space="preserve">День знаний. </w:t>
            </w:r>
          </w:p>
        </w:tc>
        <w:tc>
          <w:tcPr>
            <w:tcW w:w="2977" w:type="dxa"/>
          </w:tcPr>
          <w:p w:rsidR="000F304C" w:rsidRPr="00F0610A" w:rsidRDefault="000F304C" w:rsidP="00E8325B">
            <w:pPr>
              <w:pStyle w:val="Default"/>
              <w:rPr>
                <w:color w:val="auto"/>
                <w:sz w:val="28"/>
                <w:szCs w:val="28"/>
              </w:rPr>
            </w:pPr>
            <w:r w:rsidRPr="00F0610A">
              <w:rPr>
                <w:b/>
                <w:bCs/>
                <w:color w:val="auto"/>
                <w:sz w:val="28"/>
                <w:szCs w:val="28"/>
              </w:rPr>
              <w:t xml:space="preserve">Личностное развитие </w:t>
            </w:r>
          </w:p>
        </w:tc>
      </w:tr>
      <w:tr w:rsidR="000F304C" w:rsidRPr="00B50A33" w:rsidTr="00E8325B">
        <w:trPr>
          <w:trHeight w:val="111"/>
        </w:trPr>
        <w:tc>
          <w:tcPr>
            <w:tcW w:w="1980" w:type="dxa"/>
          </w:tcPr>
          <w:p w:rsidR="000F304C" w:rsidRPr="00F0610A" w:rsidRDefault="000F304C" w:rsidP="00E8325B">
            <w:pPr>
              <w:pStyle w:val="Default"/>
              <w:rPr>
                <w:color w:val="auto"/>
                <w:sz w:val="28"/>
                <w:szCs w:val="28"/>
              </w:rPr>
            </w:pPr>
            <w:r w:rsidRPr="00F0610A">
              <w:rPr>
                <w:b/>
                <w:bCs/>
                <w:color w:val="auto"/>
                <w:sz w:val="28"/>
                <w:szCs w:val="28"/>
              </w:rPr>
              <w:t xml:space="preserve">5 октября </w:t>
            </w:r>
          </w:p>
        </w:tc>
        <w:tc>
          <w:tcPr>
            <w:tcW w:w="4394" w:type="dxa"/>
          </w:tcPr>
          <w:p w:rsidR="000F304C" w:rsidRPr="00F0610A" w:rsidRDefault="000F304C" w:rsidP="00E8325B">
            <w:pPr>
              <w:pStyle w:val="Default"/>
              <w:rPr>
                <w:color w:val="auto"/>
                <w:sz w:val="28"/>
                <w:szCs w:val="28"/>
              </w:rPr>
            </w:pPr>
            <w:r w:rsidRPr="00F0610A">
              <w:rPr>
                <w:color w:val="auto"/>
                <w:sz w:val="28"/>
                <w:szCs w:val="28"/>
              </w:rPr>
              <w:t xml:space="preserve">День Учителя </w:t>
            </w:r>
          </w:p>
        </w:tc>
        <w:tc>
          <w:tcPr>
            <w:tcW w:w="2977" w:type="dxa"/>
          </w:tcPr>
          <w:p w:rsidR="000F304C" w:rsidRPr="00F0610A" w:rsidRDefault="000F304C" w:rsidP="00E8325B">
            <w:pPr>
              <w:pStyle w:val="Default"/>
              <w:rPr>
                <w:color w:val="auto"/>
                <w:sz w:val="28"/>
                <w:szCs w:val="28"/>
              </w:rPr>
            </w:pPr>
            <w:r w:rsidRPr="00F0610A">
              <w:rPr>
                <w:b/>
                <w:bCs/>
                <w:color w:val="auto"/>
                <w:sz w:val="28"/>
                <w:szCs w:val="28"/>
              </w:rPr>
              <w:t xml:space="preserve">Личностное развитие </w:t>
            </w:r>
          </w:p>
        </w:tc>
      </w:tr>
      <w:tr w:rsidR="000F304C" w:rsidRPr="00B50A33" w:rsidTr="00E8325B">
        <w:trPr>
          <w:trHeight w:val="269"/>
        </w:trPr>
        <w:tc>
          <w:tcPr>
            <w:tcW w:w="1980" w:type="dxa"/>
          </w:tcPr>
          <w:p w:rsidR="000F304C" w:rsidRPr="00F0610A" w:rsidRDefault="000F304C" w:rsidP="00E8325B">
            <w:pPr>
              <w:pStyle w:val="Default"/>
              <w:rPr>
                <w:color w:val="auto"/>
                <w:sz w:val="28"/>
                <w:szCs w:val="28"/>
              </w:rPr>
            </w:pPr>
            <w:r w:rsidRPr="00F0610A">
              <w:rPr>
                <w:b/>
                <w:bCs/>
                <w:color w:val="auto"/>
                <w:sz w:val="28"/>
                <w:szCs w:val="28"/>
              </w:rPr>
              <w:t xml:space="preserve">2-ая неделя октября </w:t>
            </w:r>
          </w:p>
        </w:tc>
        <w:tc>
          <w:tcPr>
            <w:tcW w:w="4394" w:type="dxa"/>
          </w:tcPr>
          <w:p w:rsidR="000F304C" w:rsidRPr="00F0610A" w:rsidRDefault="000F304C" w:rsidP="00E8325B">
            <w:pPr>
              <w:pStyle w:val="Default"/>
              <w:rPr>
                <w:color w:val="auto"/>
                <w:sz w:val="28"/>
                <w:szCs w:val="28"/>
              </w:rPr>
            </w:pPr>
            <w:r w:rsidRPr="00F0610A">
              <w:rPr>
                <w:color w:val="auto"/>
                <w:sz w:val="28"/>
                <w:szCs w:val="28"/>
              </w:rPr>
              <w:t xml:space="preserve">Выборы в органы ученического самоуправления общеобразовательных организаций </w:t>
            </w:r>
          </w:p>
        </w:tc>
        <w:tc>
          <w:tcPr>
            <w:tcW w:w="2977" w:type="dxa"/>
          </w:tcPr>
          <w:p w:rsidR="000F304C" w:rsidRPr="00F0610A" w:rsidRDefault="000F304C" w:rsidP="00E8325B">
            <w:pPr>
              <w:pStyle w:val="Default"/>
              <w:rPr>
                <w:color w:val="auto"/>
                <w:sz w:val="28"/>
                <w:szCs w:val="28"/>
              </w:rPr>
            </w:pPr>
            <w:r w:rsidRPr="00F0610A">
              <w:rPr>
                <w:b/>
                <w:bCs/>
                <w:color w:val="auto"/>
                <w:sz w:val="28"/>
                <w:szCs w:val="28"/>
              </w:rPr>
              <w:t xml:space="preserve">Гражданская активность </w:t>
            </w:r>
          </w:p>
        </w:tc>
      </w:tr>
      <w:tr w:rsidR="000F304C" w:rsidRPr="00B50A33" w:rsidTr="00E8325B">
        <w:trPr>
          <w:trHeight w:val="111"/>
        </w:trPr>
        <w:tc>
          <w:tcPr>
            <w:tcW w:w="1980" w:type="dxa"/>
          </w:tcPr>
          <w:p w:rsidR="000F304C" w:rsidRPr="00F0610A" w:rsidRDefault="000F304C" w:rsidP="00E8325B">
            <w:pPr>
              <w:pStyle w:val="Default"/>
              <w:rPr>
                <w:color w:val="auto"/>
                <w:sz w:val="28"/>
                <w:szCs w:val="28"/>
              </w:rPr>
            </w:pPr>
            <w:r w:rsidRPr="00F0610A">
              <w:rPr>
                <w:b/>
                <w:bCs/>
                <w:color w:val="auto"/>
                <w:sz w:val="28"/>
                <w:szCs w:val="28"/>
              </w:rPr>
              <w:t xml:space="preserve">29 октября </w:t>
            </w:r>
          </w:p>
        </w:tc>
        <w:tc>
          <w:tcPr>
            <w:tcW w:w="4394" w:type="dxa"/>
          </w:tcPr>
          <w:p w:rsidR="000F304C" w:rsidRPr="00F0610A" w:rsidRDefault="000F304C" w:rsidP="00E8325B">
            <w:pPr>
              <w:pStyle w:val="Default"/>
              <w:rPr>
                <w:color w:val="auto"/>
                <w:sz w:val="28"/>
                <w:szCs w:val="28"/>
              </w:rPr>
            </w:pPr>
            <w:r w:rsidRPr="00F0610A">
              <w:rPr>
                <w:color w:val="auto"/>
                <w:sz w:val="28"/>
                <w:szCs w:val="28"/>
              </w:rPr>
              <w:t xml:space="preserve">День рождения РДШ </w:t>
            </w:r>
          </w:p>
        </w:tc>
        <w:tc>
          <w:tcPr>
            <w:tcW w:w="2977" w:type="dxa"/>
          </w:tcPr>
          <w:p w:rsidR="000F304C" w:rsidRPr="00F0610A" w:rsidRDefault="000F304C" w:rsidP="00E8325B">
            <w:pPr>
              <w:pStyle w:val="Default"/>
              <w:rPr>
                <w:color w:val="auto"/>
                <w:sz w:val="28"/>
                <w:szCs w:val="28"/>
              </w:rPr>
            </w:pPr>
            <w:r w:rsidRPr="00F0610A">
              <w:rPr>
                <w:b/>
                <w:bCs/>
                <w:color w:val="auto"/>
                <w:sz w:val="28"/>
                <w:szCs w:val="28"/>
              </w:rPr>
              <w:t xml:space="preserve">Личностное развитие </w:t>
            </w:r>
          </w:p>
        </w:tc>
      </w:tr>
      <w:tr w:rsidR="000F304C" w:rsidRPr="00B50A33" w:rsidTr="00E8325B">
        <w:trPr>
          <w:trHeight w:val="111"/>
        </w:trPr>
        <w:tc>
          <w:tcPr>
            <w:tcW w:w="1980" w:type="dxa"/>
          </w:tcPr>
          <w:p w:rsidR="000F304C" w:rsidRPr="00F0610A" w:rsidRDefault="000F304C" w:rsidP="00E8325B">
            <w:pPr>
              <w:pStyle w:val="Default"/>
              <w:rPr>
                <w:color w:val="auto"/>
                <w:sz w:val="28"/>
                <w:szCs w:val="28"/>
              </w:rPr>
            </w:pPr>
            <w:r w:rsidRPr="00F0610A">
              <w:rPr>
                <w:b/>
                <w:bCs/>
                <w:color w:val="auto"/>
                <w:sz w:val="28"/>
                <w:szCs w:val="28"/>
              </w:rPr>
              <w:t xml:space="preserve">4 ноября </w:t>
            </w:r>
          </w:p>
        </w:tc>
        <w:tc>
          <w:tcPr>
            <w:tcW w:w="4394" w:type="dxa"/>
          </w:tcPr>
          <w:p w:rsidR="000F304C" w:rsidRPr="00F0610A" w:rsidRDefault="000F304C" w:rsidP="00E8325B">
            <w:pPr>
              <w:pStyle w:val="Default"/>
              <w:rPr>
                <w:color w:val="auto"/>
                <w:sz w:val="28"/>
                <w:szCs w:val="28"/>
              </w:rPr>
            </w:pPr>
            <w:r w:rsidRPr="00F0610A">
              <w:rPr>
                <w:color w:val="auto"/>
                <w:sz w:val="28"/>
                <w:szCs w:val="28"/>
              </w:rPr>
              <w:t xml:space="preserve">День Народного единства </w:t>
            </w:r>
          </w:p>
          <w:p w:rsidR="000F304C" w:rsidRPr="00F0610A" w:rsidRDefault="000F304C" w:rsidP="00E8325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0F304C" w:rsidRPr="00F0610A" w:rsidRDefault="000F304C" w:rsidP="00E8325B">
            <w:pPr>
              <w:pStyle w:val="Default"/>
              <w:rPr>
                <w:color w:val="auto"/>
                <w:sz w:val="28"/>
                <w:szCs w:val="28"/>
              </w:rPr>
            </w:pPr>
            <w:r w:rsidRPr="00F0610A">
              <w:rPr>
                <w:b/>
                <w:bCs/>
                <w:color w:val="auto"/>
                <w:sz w:val="28"/>
                <w:szCs w:val="28"/>
              </w:rPr>
              <w:t xml:space="preserve">Гражданская активность </w:t>
            </w:r>
          </w:p>
        </w:tc>
      </w:tr>
      <w:tr w:rsidR="000F304C" w:rsidRPr="00B50A33" w:rsidTr="00E8325B">
        <w:trPr>
          <w:trHeight w:val="111"/>
        </w:trPr>
        <w:tc>
          <w:tcPr>
            <w:tcW w:w="1980" w:type="dxa"/>
          </w:tcPr>
          <w:p w:rsidR="000F304C" w:rsidRPr="00F0610A" w:rsidRDefault="000F304C" w:rsidP="00E8325B">
            <w:pPr>
              <w:pStyle w:val="Default"/>
              <w:rPr>
                <w:color w:val="auto"/>
                <w:sz w:val="28"/>
                <w:szCs w:val="28"/>
              </w:rPr>
            </w:pPr>
            <w:r w:rsidRPr="00F0610A">
              <w:rPr>
                <w:b/>
                <w:bCs/>
                <w:color w:val="auto"/>
                <w:sz w:val="28"/>
                <w:szCs w:val="28"/>
              </w:rPr>
              <w:t xml:space="preserve">9 декабря </w:t>
            </w:r>
          </w:p>
        </w:tc>
        <w:tc>
          <w:tcPr>
            <w:tcW w:w="4394" w:type="dxa"/>
          </w:tcPr>
          <w:p w:rsidR="000F304C" w:rsidRPr="00F0610A" w:rsidRDefault="000F304C" w:rsidP="00E8325B">
            <w:pPr>
              <w:pStyle w:val="Default"/>
              <w:rPr>
                <w:color w:val="auto"/>
                <w:sz w:val="28"/>
                <w:szCs w:val="28"/>
              </w:rPr>
            </w:pPr>
            <w:r w:rsidRPr="00F0610A">
              <w:rPr>
                <w:color w:val="auto"/>
                <w:sz w:val="28"/>
                <w:szCs w:val="28"/>
              </w:rPr>
              <w:t xml:space="preserve">День героев Отечества </w:t>
            </w:r>
          </w:p>
          <w:p w:rsidR="000F304C" w:rsidRPr="00F0610A" w:rsidRDefault="000F304C" w:rsidP="00E8325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0F304C" w:rsidRPr="00F0610A" w:rsidRDefault="000F304C" w:rsidP="00E8325B">
            <w:pPr>
              <w:pStyle w:val="Default"/>
              <w:rPr>
                <w:color w:val="auto"/>
                <w:sz w:val="28"/>
                <w:szCs w:val="28"/>
              </w:rPr>
            </w:pPr>
            <w:r w:rsidRPr="00F0610A">
              <w:rPr>
                <w:b/>
                <w:bCs/>
                <w:color w:val="auto"/>
                <w:sz w:val="28"/>
                <w:szCs w:val="28"/>
              </w:rPr>
              <w:t xml:space="preserve">Военно-патриотическое </w:t>
            </w:r>
          </w:p>
        </w:tc>
      </w:tr>
      <w:tr w:rsidR="000F304C" w:rsidRPr="00B50A33" w:rsidTr="00E8325B">
        <w:trPr>
          <w:trHeight w:val="111"/>
        </w:trPr>
        <w:tc>
          <w:tcPr>
            <w:tcW w:w="1980" w:type="dxa"/>
          </w:tcPr>
          <w:p w:rsidR="000F304C" w:rsidRPr="00F0610A" w:rsidRDefault="000F304C" w:rsidP="00E8325B">
            <w:pPr>
              <w:pStyle w:val="Default"/>
              <w:rPr>
                <w:color w:val="auto"/>
                <w:sz w:val="28"/>
                <w:szCs w:val="28"/>
              </w:rPr>
            </w:pPr>
            <w:r w:rsidRPr="00F0610A">
              <w:rPr>
                <w:b/>
                <w:bCs/>
                <w:color w:val="auto"/>
                <w:sz w:val="28"/>
                <w:szCs w:val="28"/>
              </w:rPr>
              <w:t xml:space="preserve">12 декабря </w:t>
            </w:r>
          </w:p>
        </w:tc>
        <w:tc>
          <w:tcPr>
            <w:tcW w:w="4394" w:type="dxa"/>
          </w:tcPr>
          <w:p w:rsidR="000F304C" w:rsidRPr="00F0610A" w:rsidRDefault="000F304C" w:rsidP="00E8325B">
            <w:pPr>
              <w:pStyle w:val="Default"/>
              <w:rPr>
                <w:color w:val="auto"/>
                <w:sz w:val="28"/>
                <w:szCs w:val="28"/>
              </w:rPr>
            </w:pPr>
            <w:r w:rsidRPr="00F0610A">
              <w:rPr>
                <w:color w:val="auto"/>
                <w:sz w:val="28"/>
                <w:szCs w:val="28"/>
              </w:rPr>
              <w:t xml:space="preserve">День Конституции России </w:t>
            </w:r>
          </w:p>
          <w:p w:rsidR="000F304C" w:rsidRPr="00F0610A" w:rsidRDefault="000F304C" w:rsidP="00E8325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0F304C" w:rsidRPr="00F0610A" w:rsidRDefault="000F304C" w:rsidP="00E8325B">
            <w:pPr>
              <w:pStyle w:val="Default"/>
              <w:rPr>
                <w:color w:val="auto"/>
                <w:sz w:val="28"/>
                <w:szCs w:val="28"/>
              </w:rPr>
            </w:pPr>
            <w:r w:rsidRPr="00F0610A">
              <w:rPr>
                <w:b/>
                <w:bCs/>
                <w:color w:val="auto"/>
                <w:sz w:val="28"/>
                <w:szCs w:val="28"/>
              </w:rPr>
              <w:t xml:space="preserve">Гражданская активность </w:t>
            </w:r>
          </w:p>
        </w:tc>
      </w:tr>
      <w:tr w:rsidR="000F304C" w:rsidRPr="00BB0104" w:rsidTr="00E8325B">
        <w:trPr>
          <w:trHeight w:val="267"/>
        </w:trPr>
        <w:tc>
          <w:tcPr>
            <w:tcW w:w="1980" w:type="dxa"/>
          </w:tcPr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8 февраля </w:t>
            </w:r>
          </w:p>
        </w:tc>
        <w:tc>
          <w:tcPr>
            <w:tcW w:w="4394" w:type="dxa"/>
          </w:tcPr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sz w:val="28"/>
                <w:szCs w:val="28"/>
              </w:rPr>
              <w:t xml:space="preserve">Неделя научного творчества; </w:t>
            </w:r>
          </w:p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sz w:val="28"/>
                <w:szCs w:val="28"/>
              </w:rPr>
              <w:t xml:space="preserve">День Российской науки </w:t>
            </w:r>
          </w:p>
        </w:tc>
        <w:tc>
          <w:tcPr>
            <w:tcW w:w="2977" w:type="dxa"/>
          </w:tcPr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Личностное развитие </w:t>
            </w:r>
          </w:p>
        </w:tc>
      </w:tr>
      <w:tr w:rsidR="000F304C" w:rsidRPr="00BB0104" w:rsidTr="00E8325B">
        <w:trPr>
          <w:trHeight w:val="111"/>
        </w:trPr>
        <w:tc>
          <w:tcPr>
            <w:tcW w:w="1980" w:type="dxa"/>
          </w:tcPr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lastRenderedPageBreak/>
              <w:t xml:space="preserve">23 февраля </w:t>
            </w:r>
          </w:p>
        </w:tc>
        <w:tc>
          <w:tcPr>
            <w:tcW w:w="4394" w:type="dxa"/>
          </w:tcPr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sz w:val="28"/>
                <w:szCs w:val="28"/>
              </w:rPr>
              <w:t>День Защитника Отечества</w:t>
            </w:r>
          </w:p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Военно-патриотическое </w:t>
            </w:r>
          </w:p>
        </w:tc>
      </w:tr>
      <w:tr w:rsidR="000F304C" w:rsidRPr="00BB0104" w:rsidTr="00E8325B">
        <w:trPr>
          <w:trHeight w:val="523"/>
        </w:trPr>
        <w:tc>
          <w:tcPr>
            <w:tcW w:w="1980" w:type="dxa"/>
          </w:tcPr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Первое воскресенье марта </w:t>
            </w:r>
          </w:p>
        </w:tc>
        <w:tc>
          <w:tcPr>
            <w:tcW w:w="4394" w:type="dxa"/>
          </w:tcPr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sz w:val="28"/>
                <w:szCs w:val="28"/>
              </w:rPr>
              <w:t>Неделя школьных информационно-</w:t>
            </w:r>
            <w:proofErr w:type="spellStart"/>
            <w:r w:rsidRPr="00F0610A">
              <w:rPr>
                <w:sz w:val="28"/>
                <w:szCs w:val="28"/>
              </w:rPr>
              <w:t>медийных</w:t>
            </w:r>
            <w:proofErr w:type="spellEnd"/>
            <w:r w:rsidRPr="00F0610A">
              <w:rPr>
                <w:sz w:val="28"/>
                <w:szCs w:val="28"/>
              </w:rPr>
              <w:t xml:space="preserve"> центров; </w:t>
            </w:r>
          </w:p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sz w:val="28"/>
                <w:szCs w:val="28"/>
              </w:rPr>
              <w:t xml:space="preserve">Международный день детского телевидения и радиовещания </w:t>
            </w:r>
          </w:p>
        </w:tc>
        <w:tc>
          <w:tcPr>
            <w:tcW w:w="2977" w:type="dxa"/>
          </w:tcPr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>Информационно-</w:t>
            </w:r>
            <w:proofErr w:type="spellStart"/>
            <w:r w:rsidRPr="00F0610A">
              <w:rPr>
                <w:b/>
                <w:bCs/>
                <w:sz w:val="28"/>
                <w:szCs w:val="28"/>
              </w:rPr>
              <w:t>медийное</w:t>
            </w:r>
            <w:proofErr w:type="spellEnd"/>
            <w:r w:rsidRPr="00F0610A">
              <w:rPr>
                <w:b/>
                <w:bCs/>
                <w:sz w:val="28"/>
                <w:szCs w:val="28"/>
              </w:rPr>
              <w:t xml:space="preserve"> направление </w:t>
            </w:r>
          </w:p>
        </w:tc>
      </w:tr>
      <w:tr w:rsidR="000F304C" w:rsidRPr="00BB0104" w:rsidTr="00E8325B">
        <w:trPr>
          <w:trHeight w:val="269"/>
        </w:trPr>
        <w:tc>
          <w:tcPr>
            <w:tcW w:w="1980" w:type="dxa"/>
          </w:tcPr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3-я неделя марта </w:t>
            </w:r>
          </w:p>
        </w:tc>
        <w:tc>
          <w:tcPr>
            <w:tcW w:w="4394" w:type="dxa"/>
          </w:tcPr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sz w:val="28"/>
                <w:szCs w:val="28"/>
              </w:rPr>
              <w:t xml:space="preserve">Единый день профориентации </w:t>
            </w:r>
          </w:p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Личностное развитие </w:t>
            </w:r>
          </w:p>
        </w:tc>
      </w:tr>
      <w:tr w:rsidR="000F304C" w:rsidRPr="00BB0104" w:rsidTr="00E8325B">
        <w:trPr>
          <w:trHeight w:val="267"/>
        </w:trPr>
        <w:tc>
          <w:tcPr>
            <w:tcW w:w="1980" w:type="dxa"/>
          </w:tcPr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7 апреля </w:t>
            </w:r>
          </w:p>
        </w:tc>
        <w:tc>
          <w:tcPr>
            <w:tcW w:w="4394" w:type="dxa"/>
          </w:tcPr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sz w:val="28"/>
                <w:szCs w:val="28"/>
              </w:rPr>
              <w:t xml:space="preserve">Неделя Здоровья </w:t>
            </w:r>
          </w:p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sz w:val="28"/>
                <w:szCs w:val="28"/>
              </w:rPr>
              <w:t xml:space="preserve">Всемирный День здоровья </w:t>
            </w:r>
          </w:p>
        </w:tc>
        <w:tc>
          <w:tcPr>
            <w:tcW w:w="2977" w:type="dxa"/>
          </w:tcPr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Личностное развитие </w:t>
            </w:r>
          </w:p>
        </w:tc>
      </w:tr>
      <w:tr w:rsidR="000F304C" w:rsidRPr="00BB0104" w:rsidTr="00E8325B">
        <w:trPr>
          <w:trHeight w:val="111"/>
        </w:trPr>
        <w:tc>
          <w:tcPr>
            <w:tcW w:w="1980" w:type="dxa"/>
          </w:tcPr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12 апреля </w:t>
            </w:r>
          </w:p>
        </w:tc>
        <w:tc>
          <w:tcPr>
            <w:tcW w:w="4394" w:type="dxa"/>
          </w:tcPr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sz w:val="28"/>
                <w:szCs w:val="28"/>
              </w:rPr>
              <w:t xml:space="preserve">День космонавтики </w:t>
            </w:r>
          </w:p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Гражданская активность </w:t>
            </w:r>
          </w:p>
        </w:tc>
      </w:tr>
      <w:tr w:rsidR="000F304C" w:rsidRPr="00BB0104" w:rsidTr="00E8325B">
        <w:trPr>
          <w:trHeight w:val="111"/>
        </w:trPr>
        <w:tc>
          <w:tcPr>
            <w:tcW w:w="1980" w:type="dxa"/>
          </w:tcPr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9 мая </w:t>
            </w:r>
          </w:p>
        </w:tc>
        <w:tc>
          <w:tcPr>
            <w:tcW w:w="4394" w:type="dxa"/>
          </w:tcPr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sz w:val="28"/>
                <w:szCs w:val="28"/>
              </w:rPr>
              <w:t xml:space="preserve">День Победы </w:t>
            </w:r>
          </w:p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Военно-патриотическое </w:t>
            </w:r>
          </w:p>
        </w:tc>
      </w:tr>
      <w:tr w:rsidR="000F304C" w:rsidRPr="00BB0104" w:rsidTr="00E8325B">
        <w:trPr>
          <w:trHeight w:val="111"/>
        </w:trPr>
        <w:tc>
          <w:tcPr>
            <w:tcW w:w="1980" w:type="dxa"/>
          </w:tcPr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1 июня </w:t>
            </w:r>
          </w:p>
        </w:tc>
        <w:tc>
          <w:tcPr>
            <w:tcW w:w="4394" w:type="dxa"/>
          </w:tcPr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sz w:val="28"/>
                <w:szCs w:val="28"/>
              </w:rPr>
              <w:t xml:space="preserve">День защиты детей </w:t>
            </w:r>
          </w:p>
        </w:tc>
        <w:tc>
          <w:tcPr>
            <w:tcW w:w="2977" w:type="dxa"/>
          </w:tcPr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Личностное развитие </w:t>
            </w:r>
          </w:p>
        </w:tc>
      </w:tr>
      <w:tr w:rsidR="000F304C" w:rsidRPr="00BB0104" w:rsidTr="00E8325B">
        <w:trPr>
          <w:trHeight w:val="111"/>
        </w:trPr>
        <w:tc>
          <w:tcPr>
            <w:tcW w:w="1980" w:type="dxa"/>
          </w:tcPr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12 июня </w:t>
            </w:r>
          </w:p>
        </w:tc>
        <w:tc>
          <w:tcPr>
            <w:tcW w:w="4394" w:type="dxa"/>
          </w:tcPr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sz w:val="28"/>
                <w:szCs w:val="28"/>
              </w:rPr>
              <w:t xml:space="preserve">День России </w:t>
            </w:r>
          </w:p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Гражданская активность </w:t>
            </w:r>
          </w:p>
        </w:tc>
      </w:tr>
      <w:tr w:rsidR="000F304C" w:rsidRPr="00BB0104" w:rsidTr="00E8325B">
        <w:trPr>
          <w:trHeight w:val="111"/>
        </w:trPr>
        <w:tc>
          <w:tcPr>
            <w:tcW w:w="1980" w:type="dxa"/>
          </w:tcPr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8 июля </w:t>
            </w:r>
          </w:p>
        </w:tc>
        <w:tc>
          <w:tcPr>
            <w:tcW w:w="4394" w:type="dxa"/>
          </w:tcPr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sz w:val="28"/>
                <w:szCs w:val="28"/>
              </w:rPr>
              <w:t xml:space="preserve">День семьи, любви и верности </w:t>
            </w:r>
          </w:p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Гражданская активность </w:t>
            </w:r>
          </w:p>
        </w:tc>
      </w:tr>
      <w:tr w:rsidR="000F304C" w:rsidRPr="00BB0104" w:rsidTr="00E8325B">
        <w:trPr>
          <w:trHeight w:val="273"/>
        </w:trPr>
        <w:tc>
          <w:tcPr>
            <w:tcW w:w="1980" w:type="dxa"/>
          </w:tcPr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22 августа </w:t>
            </w:r>
          </w:p>
        </w:tc>
        <w:tc>
          <w:tcPr>
            <w:tcW w:w="4394" w:type="dxa"/>
          </w:tcPr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sz w:val="28"/>
                <w:szCs w:val="28"/>
              </w:rPr>
              <w:t xml:space="preserve">День Государственного флага Российской Федерации </w:t>
            </w:r>
          </w:p>
        </w:tc>
        <w:tc>
          <w:tcPr>
            <w:tcW w:w="2977" w:type="dxa"/>
          </w:tcPr>
          <w:p w:rsidR="000F304C" w:rsidRPr="00F0610A" w:rsidRDefault="000F304C" w:rsidP="00E8325B">
            <w:pPr>
              <w:pStyle w:val="Default"/>
              <w:rPr>
                <w:sz w:val="28"/>
                <w:szCs w:val="28"/>
              </w:rPr>
            </w:pPr>
            <w:r w:rsidRPr="00F0610A">
              <w:rPr>
                <w:b/>
                <w:bCs/>
                <w:sz w:val="28"/>
                <w:szCs w:val="28"/>
              </w:rPr>
              <w:t xml:space="preserve">Гражданская активность </w:t>
            </w:r>
          </w:p>
        </w:tc>
      </w:tr>
    </w:tbl>
    <w:p w:rsidR="003568A4" w:rsidRDefault="003568A4" w:rsidP="003568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68A4" w:rsidRDefault="003568A4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8A4" w:rsidRDefault="003568A4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8A4" w:rsidRDefault="003568A4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8A4" w:rsidRDefault="003568A4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8A4" w:rsidRDefault="003568A4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8A4" w:rsidRDefault="003568A4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8A4" w:rsidRDefault="003568A4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8A4" w:rsidRDefault="003568A4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8A4" w:rsidRPr="003273C5" w:rsidRDefault="003568A4" w:rsidP="00B35174">
      <w:pPr>
        <w:widowControl w:val="0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568A4" w:rsidRPr="003273C5" w:rsidSect="007B522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5B32892"/>
    <w:multiLevelType w:val="hybridMultilevel"/>
    <w:tmpl w:val="59BC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6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4"/>
  </w:num>
  <w:num w:numId="4">
    <w:abstractNumId w:val="21"/>
  </w:num>
  <w:num w:numId="5">
    <w:abstractNumId w:val="42"/>
  </w:num>
  <w:num w:numId="6">
    <w:abstractNumId w:val="38"/>
  </w:num>
  <w:num w:numId="7">
    <w:abstractNumId w:val="41"/>
  </w:num>
  <w:num w:numId="8">
    <w:abstractNumId w:val="30"/>
  </w:num>
  <w:num w:numId="9">
    <w:abstractNumId w:val="12"/>
  </w:num>
  <w:num w:numId="10">
    <w:abstractNumId w:val="10"/>
  </w:num>
  <w:num w:numId="11">
    <w:abstractNumId w:val="19"/>
  </w:num>
  <w:num w:numId="12">
    <w:abstractNumId w:val="22"/>
  </w:num>
  <w:num w:numId="13">
    <w:abstractNumId w:val="25"/>
  </w:num>
  <w:num w:numId="14">
    <w:abstractNumId w:val="18"/>
  </w:num>
  <w:num w:numId="15">
    <w:abstractNumId w:val="13"/>
  </w:num>
  <w:num w:numId="16">
    <w:abstractNumId w:val="29"/>
  </w:num>
  <w:num w:numId="17">
    <w:abstractNumId w:val="27"/>
  </w:num>
  <w:num w:numId="18">
    <w:abstractNumId w:val="7"/>
  </w:num>
  <w:num w:numId="19">
    <w:abstractNumId w:val="20"/>
  </w:num>
  <w:num w:numId="20">
    <w:abstractNumId w:val="39"/>
  </w:num>
  <w:num w:numId="21">
    <w:abstractNumId w:val="40"/>
  </w:num>
  <w:num w:numId="22">
    <w:abstractNumId w:val="32"/>
  </w:num>
  <w:num w:numId="23">
    <w:abstractNumId w:val="35"/>
  </w:num>
  <w:num w:numId="24">
    <w:abstractNumId w:val="16"/>
  </w:num>
  <w:num w:numId="25">
    <w:abstractNumId w:val="11"/>
  </w:num>
  <w:num w:numId="26">
    <w:abstractNumId w:val="24"/>
  </w:num>
  <w:num w:numId="27">
    <w:abstractNumId w:val="23"/>
  </w:num>
  <w:num w:numId="28">
    <w:abstractNumId w:val="31"/>
  </w:num>
  <w:num w:numId="29">
    <w:abstractNumId w:val="17"/>
  </w:num>
  <w:num w:numId="30">
    <w:abstractNumId w:val="33"/>
  </w:num>
  <w:num w:numId="31">
    <w:abstractNumId w:val="14"/>
  </w:num>
  <w:num w:numId="32">
    <w:abstractNumId w:val="36"/>
  </w:num>
  <w:num w:numId="33">
    <w:abstractNumId w:val="26"/>
  </w:num>
  <w:num w:numId="34">
    <w:abstractNumId w:val="28"/>
  </w:num>
  <w:num w:numId="35">
    <w:abstractNumId w:val="4"/>
  </w:num>
  <w:num w:numId="36">
    <w:abstractNumId w:val="37"/>
  </w:num>
  <w:num w:numId="37">
    <w:abstractNumId w:val="6"/>
  </w:num>
  <w:num w:numId="38">
    <w:abstractNumId w:val="8"/>
  </w:num>
  <w:num w:numId="39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522D"/>
    <w:rsid w:val="0002148D"/>
    <w:rsid w:val="00084B50"/>
    <w:rsid w:val="00095008"/>
    <w:rsid w:val="000F304C"/>
    <w:rsid w:val="001D518D"/>
    <w:rsid w:val="0023050B"/>
    <w:rsid w:val="003273C5"/>
    <w:rsid w:val="003568A4"/>
    <w:rsid w:val="00523F6F"/>
    <w:rsid w:val="00776784"/>
    <w:rsid w:val="007B522D"/>
    <w:rsid w:val="009F290B"/>
    <w:rsid w:val="00B35174"/>
    <w:rsid w:val="00B54088"/>
    <w:rsid w:val="00C959DD"/>
    <w:rsid w:val="00E20E5D"/>
    <w:rsid w:val="00E93BFF"/>
    <w:rsid w:val="00ED614A"/>
    <w:rsid w:val="00EF117C"/>
    <w:rsid w:val="00F1770F"/>
    <w:rsid w:val="00FB656D"/>
    <w:rsid w:val="00FD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296BD-3580-4EC7-9E8B-B35DA308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B50"/>
  </w:style>
  <w:style w:type="paragraph" w:styleId="1">
    <w:name w:val="heading 1"/>
    <w:basedOn w:val="a"/>
    <w:next w:val="a"/>
    <w:link w:val="10"/>
    <w:uiPriority w:val="9"/>
    <w:qFormat/>
    <w:rsid w:val="003568A4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7B52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8A4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522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7B522D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7B522D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484">
    <w:name w:val="CharAttribute484"/>
    <w:uiPriority w:val="99"/>
    <w:rsid w:val="007B522D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7B5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B522D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7B522D"/>
    <w:rPr>
      <w:vertAlign w:val="superscript"/>
    </w:rPr>
  </w:style>
  <w:style w:type="paragraph" w:customStyle="1" w:styleId="ParaAttribute38">
    <w:name w:val="ParaAttribute38"/>
    <w:rsid w:val="007B522D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7B522D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7B522D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7B522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7B522D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7B522D"/>
    <w:rPr>
      <w:rFonts w:ascii="Times New Roman" w:eastAsia="Times New Roman"/>
      <w:sz w:val="28"/>
    </w:rPr>
  </w:style>
  <w:style w:type="character" w:customStyle="1" w:styleId="CharAttribute512">
    <w:name w:val="CharAttribute512"/>
    <w:rsid w:val="007B522D"/>
    <w:rPr>
      <w:rFonts w:ascii="Times New Roman" w:eastAsia="Times New Roman"/>
      <w:sz w:val="28"/>
    </w:rPr>
  </w:style>
  <w:style w:type="character" w:customStyle="1" w:styleId="CharAttribute3">
    <w:name w:val="CharAttribute3"/>
    <w:rsid w:val="007B522D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7B522D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7B522D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7B522D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7B522D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7B522D"/>
    <w:rPr>
      <w:rFonts w:ascii="Calibri" w:eastAsia="Calibri" w:hAnsi="Calibri" w:cs="Times New Roman"/>
      <w:lang w:eastAsia="en-US"/>
    </w:rPr>
  </w:style>
  <w:style w:type="paragraph" w:styleId="31">
    <w:name w:val="Body Text Indent 3"/>
    <w:basedOn w:val="a"/>
    <w:link w:val="32"/>
    <w:unhideWhenUsed/>
    <w:rsid w:val="007B522D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7B522D"/>
    <w:rPr>
      <w:rFonts w:ascii="Calibri" w:eastAsia="Calibri" w:hAnsi="Calibri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7B522D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7B522D"/>
    <w:rPr>
      <w:rFonts w:ascii="Calibri" w:eastAsia="Calibri" w:hAnsi="Calibri" w:cs="Times New Roman"/>
      <w:lang w:eastAsia="en-US"/>
    </w:rPr>
  </w:style>
  <w:style w:type="character" w:customStyle="1" w:styleId="CharAttribute504">
    <w:name w:val="CharAttribute504"/>
    <w:rsid w:val="007B522D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7B522D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lock Text"/>
    <w:basedOn w:val="a"/>
    <w:rsid w:val="007B522D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customStyle="1" w:styleId="ParaAttribute0">
    <w:name w:val="ParaAttribute0"/>
    <w:rsid w:val="007B522D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7B522D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68">
    <w:name w:val="CharAttribute268"/>
    <w:rsid w:val="007B522D"/>
    <w:rPr>
      <w:rFonts w:ascii="Times New Roman" w:eastAsia="Times New Roman"/>
      <w:sz w:val="28"/>
    </w:rPr>
  </w:style>
  <w:style w:type="character" w:customStyle="1" w:styleId="CharAttribute269">
    <w:name w:val="CharAttribute269"/>
    <w:rsid w:val="007B522D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7B522D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7B522D"/>
    <w:rPr>
      <w:rFonts w:ascii="Times New Roman" w:eastAsia="Times New Roman"/>
      <w:sz w:val="28"/>
    </w:rPr>
  </w:style>
  <w:style w:type="character" w:customStyle="1" w:styleId="CharAttribute273">
    <w:name w:val="CharAttribute273"/>
    <w:rsid w:val="007B522D"/>
    <w:rPr>
      <w:rFonts w:ascii="Times New Roman" w:eastAsia="Times New Roman"/>
      <w:sz w:val="28"/>
    </w:rPr>
  </w:style>
  <w:style w:type="character" w:customStyle="1" w:styleId="CharAttribute274">
    <w:name w:val="CharAttribute274"/>
    <w:rsid w:val="007B522D"/>
    <w:rPr>
      <w:rFonts w:ascii="Times New Roman" w:eastAsia="Times New Roman"/>
      <w:sz w:val="28"/>
    </w:rPr>
  </w:style>
  <w:style w:type="character" w:customStyle="1" w:styleId="CharAttribute275">
    <w:name w:val="CharAttribute275"/>
    <w:rsid w:val="007B522D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7B522D"/>
    <w:rPr>
      <w:rFonts w:ascii="Times New Roman" w:eastAsia="Times New Roman"/>
      <w:sz w:val="28"/>
    </w:rPr>
  </w:style>
  <w:style w:type="character" w:customStyle="1" w:styleId="CharAttribute277">
    <w:name w:val="CharAttribute277"/>
    <w:rsid w:val="007B522D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7B522D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7B522D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7B522D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7B522D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7B522D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7B522D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7B522D"/>
    <w:rPr>
      <w:rFonts w:ascii="Times New Roman" w:eastAsia="Times New Roman"/>
      <w:sz w:val="28"/>
    </w:rPr>
  </w:style>
  <w:style w:type="character" w:customStyle="1" w:styleId="CharAttribute285">
    <w:name w:val="CharAttribute285"/>
    <w:rsid w:val="007B522D"/>
    <w:rPr>
      <w:rFonts w:ascii="Times New Roman" w:eastAsia="Times New Roman"/>
      <w:sz w:val="28"/>
    </w:rPr>
  </w:style>
  <w:style w:type="character" w:customStyle="1" w:styleId="CharAttribute286">
    <w:name w:val="CharAttribute286"/>
    <w:rsid w:val="007B522D"/>
    <w:rPr>
      <w:rFonts w:ascii="Times New Roman" w:eastAsia="Times New Roman"/>
      <w:sz w:val="28"/>
    </w:rPr>
  </w:style>
  <w:style w:type="character" w:customStyle="1" w:styleId="CharAttribute287">
    <w:name w:val="CharAttribute287"/>
    <w:rsid w:val="007B522D"/>
    <w:rPr>
      <w:rFonts w:ascii="Times New Roman" w:eastAsia="Times New Roman"/>
      <w:sz w:val="28"/>
    </w:rPr>
  </w:style>
  <w:style w:type="character" w:customStyle="1" w:styleId="CharAttribute288">
    <w:name w:val="CharAttribute288"/>
    <w:rsid w:val="007B522D"/>
    <w:rPr>
      <w:rFonts w:ascii="Times New Roman" w:eastAsia="Times New Roman"/>
      <w:sz w:val="28"/>
    </w:rPr>
  </w:style>
  <w:style w:type="character" w:customStyle="1" w:styleId="CharAttribute289">
    <w:name w:val="CharAttribute289"/>
    <w:rsid w:val="007B522D"/>
    <w:rPr>
      <w:rFonts w:ascii="Times New Roman" w:eastAsia="Times New Roman"/>
      <w:sz w:val="28"/>
    </w:rPr>
  </w:style>
  <w:style w:type="character" w:customStyle="1" w:styleId="CharAttribute290">
    <w:name w:val="CharAttribute290"/>
    <w:rsid w:val="007B522D"/>
    <w:rPr>
      <w:rFonts w:ascii="Times New Roman" w:eastAsia="Times New Roman"/>
      <w:sz w:val="28"/>
    </w:rPr>
  </w:style>
  <w:style w:type="character" w:customStyle="1" w:styleId="CharAttribute291">
    <w:name w:val="CharAttribute291"/>
    <w:rsid w:val="007B522D"/>
    <w:rPr>
      <w:rFonts w:ascii="Times New Roman" w:eastAsia="Times New Roman"/>
      <w:sz w:val="28"/>
    </w:rPr>
  </w:style>
  <w:style w:type="character" w:customStyle="1" w:styleId="CharAttribute292">
    <w:name w:val="CharAttribute292"/>
    <w:rsid w:val="007B522D"/>
    <w:rPr>
      <w:rFonts w:ascii="Times New Roman" w:eastAsia="Times New Roman"/>
      <w:sz w:val="28"/>
    </w:rPr>
  </w:style>
  <w:style w:type="character" w:customStyle="1" w:styleId="CharAttribute293">
    <w:name w:val="CharAttribute293"/>
    <w:rsid w:val="007B522D"/>
    <w:rPr>
      <w:rFonts w:ascii="Times New Roman" w:eastAsia="Times New Roman"/>
      <w:sz w:val="28"/>
    </w:rPr>
  </w:style>
  <w:style w:type="character" w:customStyle="1" w:styleId="CharAttribute294">
    <w:name w:val="CharAttribute294"/>
    <w:rsid w:val="007B522D"/>
    <w:rPr>
      <w:rFonts w:ascii="Times New Roman" w:eastAsia="Times New Roman"/>
      <w:sz w:val="28"/>
    </w:rPr>
  </w:style>
  <w:style w:type="character" w:customStyle="1" w:styleId="CharAttribute295">
    <w:name w:val="CharAttribute295"/>
    <w:rsid w:val="007B522D"/>
    <w:rPr>
      <w:rFonts w:ascii="Times New Roman" w:eastAsia="Times New Roman"/>
      <w:sz w:val="28"/>
    </w:rPr>
  </w:style>
  <w:style w:type="character" w:customStyle="1" w:styleId="CharAttribute296">
    <w:name w:val="CharAttribute296"/>
    <w:rsid w:val="007B522D"/>
    <w:rPr>
      <w:rFonts w:ascii="Times New Roman" w:eastAsia="Times New Roman"/>
      <w:sz w:val="28"/>
    </w:rPr>
  </w:style>
  <w:style w:type="character" w:customStyle="1" w:styleId="CharAttribute297">
    <w:name w:val="CharAttribute297"/>
    <w:rsid w:val="007B522D"/>
    <w:rPr>
      <w:rFonts w:ascii="Times New Roman" w:eastAsia="Times New Roman"/>
      <w:sz w:val="28"/>
    </w:rPr>
  </w:style>
  <w:style w:type="character" w:customStyle="1" w:styleId="CharAttribute298">
    <w:name w:val="CharAttribute298"/>
    <w:rsid w:val="007B522D"/>
    <w:rPr>
      <w:rFonts w:ascii="Times New Roman" w:eastAsia="Times New Roman"/>
      <w:sz w:val="28"/>
    </w:rPr>
  </w:style>
  <w:style w:type="character" w:customStyle="1" w:styleId="CharAttribute299">
    <w:name w:val="CharAttribute299"/>
    <w:rsid w:val="007B522D"/>
    <w:rPr>
      <w:rFonts w:ascii="Times New Roman" w:eastAsia="Times New Roman"/>
      <w:sz w:val="28"/>
    </w:rPr>
  </w:style>
  <w:style w:type="character" w:customStyle="1" w:styleId="CharAttribute300">
    <w:name w:val="CharAttribute300"/>
    <w:rsid w:val="007B522D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7B522D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7B522D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7B522D"/>
    <w:rPr>
      <w:rFonts w:ascii="Times New Roman" w:eastAsia="Times New Roman"/>
      <w:sz w:val="28"/>
    </w:rPr>
  </w:style>
  <w:style w:type="character" w:customStyle="1" w:styleId="CharAttribute305">
    <w:name w:val="CharAttribute305"/>
    <w:rsid w:val="007B522D"/>
    <w:rPr>
      <w:rFonts w:ascii="Times New Roman" w:eastAsia="Times New Roman"/>
      <w:sz w:val="28"/>
    </w:rPr>
  </w:style>
  <w:style w:type="character" w:customStyle="1" w:styleId="CharAttribute306">
    <w:name w:val="CharAttribute306"/>
    <w:rsid w:val="007B522D"/>
    <w:rPr>
      <w:rFonts w:ascii="Times New Roman" w:eastAsia="Times New Roman"/>
      <w:sz w:val="28"/>
    </w:rPr>
  </w:style>
  <w:style w:type="character" w:customStyle="1" w:styleId="CharAttribute307">
    <w:name w:val="CharAttribute307"/>
    <w:rsid w:val="007B522D"/>
    <w:rPr>
      <w:rFonts w:ascii="Times New Roman" w:eastAsia="Times New Roman"/>
      <w:sz w:val="28"/>
    </w:rPr>
  </w:style>
  <w:style w:type="character" w:customStyle="1" w:styleId="CharAttribute308">
    <w:name w:val="CharAttribute308"/>
    <w:rsid w:val="007B522D"/>
    <w:rPr>
      <w:rFonts w:ascii="Times New Roman" w:eastAsia="Times New Roman"/>
      <w:sz w:val="28"/>
    </w:rPr>
  </w:style>
  <w:style w:type="character" w:customStyle="1" w:styleId="CharAttribute309">
    <w:name w:val="CharAttribute309"/>
    <w:rsid w:val="007B522D"/>
    <w:rPr>
      <w:rFonts w:ascii="Times New Roman" w:eastAsia="Times New Roman"/>
      <w:sz w:val="28"/>
    </w:rPr>
  </w:style>
  <w:style w:type="character" w:customStyle="1" w:styleId="CharAttribute310">
    <w:name w:val="CharAttribute310"/>
    <w:rsid w:val="007B522D"/>
    <w:rPr>
      <w:rFonts w:ascii="Times New Roman" w:eastAsia="Times New Roman"/>
      <w:sz w:val="28"/>
    </w:rPr>
  </w:style>
  <w:style w:type="character" w:customStyle="1" w:styleId="CharAttribute311">
    <w:name w:val="CharAttribute311"/>
    <w:rsid w:val="007B522D"/>
    <w:rPr>
      <w:rFonts w:ascii="Times New Roman" w:eastAsia="Times New Roman"/>
      <w:sz w:val="28"/>
    </w:rPr>
  </w:style>
  <w:style w:type="character" w:customStyle="1" w:styleId="CharAttribute312">
    <w:name w:val="CharAttribute312"/>
    <w:rsid w:val="007B522D"/>
    <w:rPr>
      <w:rFonts w:ascii="Times New Roman" w:eastAsia="Times New Roman"/>
      <w:sz w:val="28"/>
    </w:rPr>
  </w:style>
  <w:style w:type="character" w:customStyle="1" w:styleId="CharAttribute313">
    <w:name w:val="CharAttribute313"/>
    <w:rsid w:val="007B522D"/>
    <w:rPr>
      <w:rFonts w:ascii="Times New Roman" w:eastAsia="Times New Roman"/>
      <w:sz w:val="28"/>
    </w:rPr>
  </w:style>
  <w:style w:type="character" w:customStyle="1" w:styleId="CharAttribute314">
    <w:name w:val="CharAttribute314"/>
    <w:rsid w:val="007B522D"/>
    <w:rPr>
      <w:rFonts w:ascii="Times New Roman" w:eastAsia="Times New Roman"/>
      <w:sz w:val="28"/>
    </w:rPr>
  </w:style>
  <w:style w:type="character" w:customStyle="1" w:styleId="CharAttribute315">
    <w:name w:val="CharAttribute315"/>
    <w:rsid w:val="007B522D"/>
    <w:rPr>
      <w:rFonts w:ascii="Times New Roman" w:eastAsia="Times New Roman"/>
      <w:sz w:val="28"/>
    </w:rPr>
  </w:style>
  <w:style w:type="character" w:customStyle="1" w:styleId="CharAttribute316">
    <w:name w:val="CharAttribute316"/>
    <w:rsid w:val="007B522D"/>
    <w:rPr>
      <w:rFonts w:ascii="Times New Roman" w:eastAsia="Times New Roman"/>
      <w:sz w:val="28"/>
    </w:rPr>
  </w:style>
  <w:style w:type="character" w:customStyle="1" w:styleId="CharAttribute317">
    <w:name w:val="CharAttribute317"/>
    <w:rsid w:val="007B522D"/>
    <w:rPr>
      <w:rFonts w:ascii="Times New Roman" w:eastAsia="Times New Roman"/>
      <w:sz w:val="28"/>
    </w:rPr>
  </w:style>
  <w:style w:type="character" w:customStyle="1" w:styleId="CharAttribute318">
    <w:name w:val="CharAttribute318"/>
    <w:rsid w:val="007B522D"/>
    <w:rPr>
      <w:rFonts w:ascii="Times New Roman" w:eastAsia="Times New Roman"/>
      <w:sz w:val="28"/>
    </w:rPr>
  </w:style>
  <w:style w:type="character" w:customStyle="1" w:styleId="CharAttribute319">
    <w:name w:val="CharAttribute319"/>
    <w:rsid w:val="007B522D"/>
    <w:rPr>
      <w:rFonts w:ascii="Times New Roman" w:eastAsia="Times New Roman"/>
      <w:sz w:val="28"/>
    </w:rPr>
  </w:style>
  <w:style w:type="character" w:customStyle="1" w:styleId="CharAttribute320">
    <w:name w:val="CharAttribute320"/>
    <w:rsid w:val="007B522D"/>
    <w:rPr>
      <w:rFonts w:ascii="Times New Roman" w:eastAsia="Times New Roman"/>
      <w:sz w:val="28"/>
    </w:rPr>
  </w:style>
  <w:style w:type="character" w:customStyle="1" w:styleId="CharAttribute321">
    <w:name w:val="CharAttribute321"/>
    <w:rsid w:val="007B522D"/>
    <w:rPr>
      <w:rFonts w:ascii="Times New Roman" w:eastAsia="Times New Roman"/>
      <w:sz w:val="28"/>
    </w:rPr>
  </w:style>
  <w:style w:type="character" w:customStyle="1" w:styleId="CharAttribute322">
    <w:name w:val="CharAttribute322"/>
    <w:rsid w:val="007B522D"/>
    <w:rPr>
      <w:rFonts w:ascii="Times New Roman" w:eastAsia="Times New Roman"/>
      <w:sz w:val="28"/>
    </w:rPr>
  </w:style>
  <w:style w:type="character" w:customStyle="1" w:styleId="CharAttribute323">
    <w:name w:val="CharAttribute323"/>
    <w:rsid w:val="007B522D"/>
    <w:rPr>
      <w:rFonts w:ascii="Times New Roman" w:eastAsia="Times New Roman"/>
      <w:sz w:val="28"/>
    </w:rPr>
  </w:style>
  <w:style w:type="character" w:customStyle="1" w:styleId="CharAttribute324">
    <w:name w:val="CharAttribute324"/>
    <w:rsid w:val="007B522D"/>
    <w:rPr>
      <w:rFonts w:ascii="Times New Roman" w:eastAsia="Times New Roman"/>
      <w:sz w:val="28"/>
    </w:rPr>
  </w:style>
  <w:style w:type="character" w:customStyle="1" w:styleId="CharAttribute325">
    <w:name w:val="CharAttribute325"/>
    <w:rsid w:val="007B522D"/>
    <w:rPr>
      <w:rFonts w:ascii="Times New Roman" w:eastAsia="Times New Roman"/>
      <w:sz w:val="28"/>
    </w:rPr>
  </w:style>
  <w:style w:type="character" w:customStyle="1" w:styleId="CharAttribute326">
    <w:name w:val="CharAttribute326"/>
    <w:rsid w:val="007B522D"/>
    <w:rPr>
      <w:rFonts w:ascii="Times New Roman" w:eastAsia="Times New Roman"/>
      <w:sz w:val="28"/>
    </w:rPr>
  </w:style>
  <w:style w:type="character" w:customStyle="1" w:styleId="CharAttribute327">
    <w:name w:val="CharAttribute327"/>
    <w:rsid w:val="007B522D"/>
    <w:rPr>
      <w:rFonts w:ascii="Times New Roman" w:eastAsia="Times New Roman"/>
      <w:sz w:val="28"/>
    </w:rPr>
  </w:style>
  <w:style w:type="character" w:customStyle="1" w:styleId="CharAttribute328">
    <w:name w:val="CharAttribute328"/>
    <w:rsid w:val="007B522D"/>
    <w:rPr>
      <w:rFonts w:ascii="Times New Roman" w:eastAsia="Times New Roman"/>
      <w:sz w:val="28"/>
    </w:rPr>
  </w:style>
  <w:style w:type="character" w:customStyle="1" w:styleId="CharAttribute329">
    <w:name w:val="CharAttribute329"/>
    <w:rsid w:val="007B522D"/>
    <w:rPr>
      <w:rFonts w:ascii="Times New Roman" w:eastAsia="Times New Roman"/>
      <w:sz w:val="28"/>
    </w:rPr>
  </w:style>
  <w:style w:type="character" w:customStyle="1" w:styleId="CharAttribute330">
    <w:name w:val="CharAttribute330"/>
    <w:rsid w:val="007B522D"/>
    <w:rPr>
      <w:rFonts w:ascii="Times New Roman" w:eastAsia="Times New Roman"/>
      <w:sz w:val="28"/>
    </w:rPr>
  </w:style>
  <w:style w:type="character" w:customStyle="1" w:styleId="CharAttribute331">
    <w:name w:val="CharAttribute331"/>
    <w:rsid w:val="007B522D"/>
    <w:rPr>
      <w:rFonts w:ascii="Times New Roman" w:eastAsia="Times New Roman"/>
      <w:sz w:val="28"/>
    </w:rPr>
  </w:style>
  <w:style w:type="character" w:customStyle="1" w:styleId="CharAttribute332">
    <w:name w:val="CharAttribute332"/>
    <w:rsid w:val="007B522D"/>
    <w:rPr>
      <w:rFonts w:ascii="Times New Roman" w:eastAsia="Times New Roman"/>
      <w:sz w:val="28"/>
    </w:rPr>
  </w:style>
  <w:style w:type="character" w:customStyle="1" w:styleId="CharAttribute333">
    <w:name w:val="CharAttribute333"/>
    <w:rsid w:val="007B522D"/>
    <w:rPr>
      <w:rFonts w:ascii="Times New Roman" w:eastAsia="Times New Roman"/>
      <w:sz w:val="28"/>
    </w:rPr>
  </w:style>
  <w:style w:type="character" w:customStyle="1" w:styleId="CharAttribute334">
    <w:name w:val="CharAttribute334"/>
    <w:rsid w:val="007B522D"/>
    <w:rPr>
      <w:rFonts w:ascii="Times New Roman" w:eastAsia="Times New Roman"/>
      <w:sz w:val="28"/>
    </w:rPr>
  </w:style>
  <w:style w:type="character" w:customStyle="1" w:styleId="CharAttribute335">
    <w:name w:val="CharAttribute335"/>
    <w:rsid w:val="007B522D"/>
    <w:rPr>
      <w:rFonts w:ascii="Times New Roman" w:eastAsia="Times New Roman"/>
      <w:sz w:val="28"/>
    </w:rPr>
  </w:style>
  <w:style w:type="character" w:customStyle="1" w:styleId="CharAttribute514">
    <w:name w:val="CharAttribute514"/>
    <w:rsid w:val="007B522D"/>
    <w:rPr>
      <w:rFonts w:ascii="Times New Roman" w:eastAsia="Times New Roman"/>
      <w:sz w:val="28"/>
    </w:rPr>
  </w:style>
  <w:style w:type="character" w:customStyle="1" w:styleId="CharAttribute520">
    <w:name w:val="CharAttribute520"/>
    <w:rsid w:val="007B522D"/>
    <w:rPr>
      <w:rFonts w:ascii="Times New Roman" w:eastAsia="Times New Roman"/>
      <w:sz w:val="28"/>
    </w:rPr>
  </w:style>
  <w:style w:type="character" w:customStyle="1" w:styleId="CharAttribute521">
    <w:name w:val="CharAttribute521"/>
    <w:rsid w:val="007B522D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7B522D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7B522D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7B522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7B522D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7B522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B522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B522D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B52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B522D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7B522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7B522D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7B522D"/>
    <w:pPr>
      <w:spacing w:after="0" w:line="240" w:lineRule="auto"/>
    </w:pPr>
    <w:rPr>
      <w:rFonts w:ascii="Calibri" w:eastAsia="Times New Roman" w:hAnsi="Calibri" w:cs="Times New Roman"/>
      <w:szCs w:val="20"/>
      <w:lang w:val="en-US" w:eastAsia="en-US" w:bidi="en-US"/>
    </w:rPr>
  </w:style>
  <w:style w:type="character" w:customStyle="1" w:styleId="CharAttribute526">
    <w:name w:val="CharAttribute526"/>
    <w:rsid w:val="007B522D"/>
    <w:rPr>
      <w:rFonts w:ascii="Times New Roman" w:eastAsia="Times New Roman"/>
      <w:sz w:val="28"/>
    </w:rPr>
  </w:style>
  <w:style w:type="character" w:customStyle="1" w:styleId="CharAttribute534">
    <w:name w:val="CharAttribute534"/>
    <w:rsid w:val="007B522D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7B522D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7B522D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7B522D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7B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498">
    <w:name w:val="CharAttribute498"/>
    <w:rsid w:val="007B522D"/>
    <w:rPr>
      <w:rFonts w:ascii="Times New Roman" w:eastAsia="Times New Roman"/>
      <w:sz w:val="28"/>
    </w:rPr>
  </w:style>
  <w:style w:type="character" w:customStyle="1" w:styleId="CharAttribute499">
    <w:name w:val="CharAttribute499"/>
    <w:rsid w:val="007B522D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7B522D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7B522D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7B522D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7B522D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B522D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7B522D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7B522D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7B522D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wmi-callto">
    <w:name w:val="wmi-callto"/>
    <w:basedOn w:val="a0"/>
    <w:rsid w:val="007B522D"/>
  </w:style>
  <w:style w:type="table" w:styleId="af9">
    <w:name w:val="Table Grid"/>
    <w:basedOn w:val="a1"/>
    <w:rsid w:val="007B522D"/>
    <w:pPr>
      <w:spacing w:after="0" w:line="240" w:lineRule="auto"/>
    </w:pPr>
    <w:rPr>
      <w:rFonts w:ascii="Times New Roman" w:eastAsia="Symbol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B5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rsid w:val="007B522D"/>
  </w:style>
  <w:style w:type="paragraph" w:customStyle="1" w:styleId="ParaAttribute7">
    <w:name w:val="ParaAttribute7"/>
    <w:rsid w:val="007B522D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7B522D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7B522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table" w:customStyle="1" w:styleId="12">
    <w:name w:val="Сетка таблицы1"/>
    <w:basedOn w:val="a1"/>
    <w:next w:val="af9"/>
    <w:rsid w:val="007B522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68A4"/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568A4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568A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Body Text"/>
    <w:basedOn w:val="a"/>
    <w:link w:val="afb"/>
    <w:uiPriority w:val="99"/>
    <w:semiHidden/>
    <w:unhideWhenUsed/>
    <w:rsid w:val="003568A4"/>
    <w:pPr>
      <w:spacing w:after="120"/>
    </w:pPr>
    <w:rPr>
      <w:rFonts w:eastAsiaTheme="minorHAnsi"/>
      <w:lang w:eastAsia="en-US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3568A4"/>
    <w:rPr>
      <w:rFonts w:eastAsiaTheme="minorHAnsi"/>
      <w:lang w:eastAsia="en-US"/>
    </w:rPr>
  </w:style>
  <w:style w:type="paragraph" w:customStyle="1" w:styleId="110">
    <w:name w:val="Заголовок 11"/>
    <w:basedOn w:val="a"/>
    <w:next w:val="a"/>
    <w:uiPriority w:val="9"/>
    <w:qFormat/>
    <w:rsid w:val="003568A4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3568A4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3568A4"/>
  </w:style>
  <w:style w:type="paragraph" w:customStyle="1" w:styleId="Default">
    <w:name w:val="Default"/>
    <w:rsid w:val="003568A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TableGrid">
    <w:name w:val="TableGrid"/>
    <w:rsid w:val="003568A4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568A4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3568A4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3568A4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568A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ru-RU"/>
    </w:rPr>
  </w:style>
  <w:style w:type="numbering" w:customStyle="1" w:styleId="111">
    <w:name w:val="Нет списка11"/>
    <w:next w:val="a2"/>
    <w:uiPriority w:val="99"/>
    <w:semiHidden/>
    <w:unhideWhenUsed/>
    <w:rsid w:val="003568A4"/>
  </w:style>
  <w:style w:type="table" w:customStyle="1" w:styleId="TableGrid3">
    <w:name w:val="TableGrid3"/>
    <w:rsid w:val="003568A4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3568A4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3568A4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2">
    <w:name w:val="Заголовок 1 Знак1"/>
    <w:basedOn w:val="a0"/>
    <w:uiPriority w:val="9"/>
    <w:rsid w:val="00356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1">
    <w:name w:val="Заголовок 3 Знак1"/>
    <w:basedOn w:val="a0"/>
    <w:uiPriority w:val="9"/>
    <w:semiHidden/>
    <w:rsid w:val="003568A4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3">
    <w:name w:val="Нет списка2"/>
    <w:next w:val="a2"/>
    <w:uiPriority w:val="99"/>
    <w:semiHidden/>
    <w:unhideWhenUsed/>
    <w:rsid w:val="003568A4"/>
  </w:style>
  <w:style w:type="numbering" w:customStyle="1" w:styleId="120">
    <w:name w:val="Нет списка12"/>
    <w:next w:val="a2"/>
    <w:uiPriority w:val="99"/>
    <w:semiHidden/>
    <w:unhideWhenUsed/>
    <w:rsid w:val="003568A4"/>
  </w:style>
  <w:style w:type="paragraph" w:customStyle="1" w:styleId="211">
    <w:name w:val="Заголовок 21"/>
    <w:basedOn w:val="a"/>
    <w:next w:val="a"/>
    <w:uiPriority w:val="9"/>
    <w:semiHidden/>
    <w:unhideWhenUsed/>
    <w:qFormat/>
    <w:rsid w:val="003568A4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numbering" w:customStyle="1" w:styleId="33">
    <w:name w:val="Нет списка3"/>
    <w:next w:val="a2"/>
    <w:uiPriority w:val="99"/>
    <w:semiHidden/>
    <w:unhideWhenUsed/>
    <w:rsid w:val="003568A4"/>
  </w:style>
  <w:style w:type="character" w:customStyle="1" w:styleId="control">
    <w:name w:val="control"/>
    <w:basedOn w:val="a0"/>
    <w:rsid w:val="003568A4"/>
  </w:style>
  <w:style w:type="character" w:customStyle="1" w:styleId="212">
    <w:name w:val="Заголовок 2 Знак1"/>
    <w:basedOn w:val="a0"/>
    <w:uiPriority w:val="9"/>
    <w:semiHidden/>
    <w:rsid w:val="003568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55</Pages>
  <Words>17527</Words>
  <Characters>99906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iru</cp:lastModifiedBy>
  <cp:revision>14</cp:revision>
  <cp:lastPrinted>2021-09-06T09:12:00Z</cp:lastPrinted>
  <dcterms:created xsi:type="dcterms:W3CDTF">2020-10-30T12:25:00Z</dcterms:created>
  <dcterms:modified xsi:type="dcterms:W3CDTF">2022-01-23T17:57:00Z</dcterms:modified>
</cp:coreProperties>
</file>